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A8235" w14:textId="61D72932" w:rsidR="00202AD2" w:rsidRPr="008F17A1" w:rsidRDefault="00B538BB" w:rsidP="008175F2">
      <w:pPr>
        <w:spacing w:after="0"/>
        <w:ind w:left="0" w:firstLine="0"/>
        <w:rPr>
          <w:rFonts w:ascii="Cambria" w:hAnsi="Cambria"/>
          <w:b/>
          <w:iCs/>
          <w:sz w:val="24"/>
          <w:szCs w:val="24"/>
        </w:rPr>
      </w:pPr>
      <w:r w:rsidRPr="005D21ED">
        <w:rPr>
          <w:rFonts w:ascii="Cambria" w:hAnsi="Cambria"/>
          <w:b/>
          <w:iCs/>
          <w:sz w:val="24"/>
          <w:szCs w:val="24"/>
        </w:rPr>
        <w:t>Załącznik nr 2 do SIWZ</w:t>
      </w:r>
    </w:p>
    <w:p w14:paraId="75B225C2" w14:textId="77777777" w:rsidR="008F17A1" w:rsidRDefault="008F17A1" w:rsidP="00B538BB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14:paraId="4E5F8314" w14:textId="77777777" w:rsidR="00B538BB" w:rsidRPr="005D21ED" w:rsidRDefault="00B538BB" w:rsidP="00B538BB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FORMULARZ OFERTOWY</w:t>
      </w:r>
    </w:p>
    <w:p w14:paraId="41347CFE" w14:textId="77777777" w:rsidR="00B538BB" w:rsidRDefault="00B538BB" w:rsidP="00B538BB">
      <w:pPr>
        <w:spacing w:after="0" w:line="240" w:lineRule="auto"/>
        <w:ind w:left="1491"/>
        <w:rPr>
          <w:rFonts w:ascii="Cambria" w:hAnsi="Cambria"/>
          <w:sz w:val="24"/>
          <w:szCs w:val="24"/>
        </w:rPr>
      </w:pPr>
    </w:p>
    <w:p w14:paraId="15ABF73D" w14:textId="77777777" w:rsidR="008F17A1" w:rsidRPr="004A78B0" w:rsidRDefault="008F17A1" w:rsidP="00B538BB">
      <w:pPr>
        <w:spacing w:after="0" w:line="240" w:lineRule="auto"/>
        <w:ind w:left="1491"/>
        <w:rPr>
          <w:rFonts w:ascii="Cambria" w:hAnsi="Cambria"/>
          <w:sz w:val="24"/>
          <w:szCs w:val="24"/>
        </w:rPr>
      </w:pPr>
    </w:p>
    <w:p w14:paraId="0138A645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Nazwa i adres podmiotu składającego ofertę:</w:t>
      </w:r>
    </w:p>
    <w:p w14:paraId="754F6700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022F6537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NIP .........................................   REGON .................................................................</w:t>
      </w:r>
    </w:p>
    <w:p w14:paraId="6F4A9185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1ABD9169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75801786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4E135A3A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5779484C" w14:textId="77777777" w:rsidR="008F17A1" w:rsidRPr="002A538F" w:rsidRDefault="008F17A1" w:rsidP="008F17A1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ind w:left="0" w:firstLine="0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2A538F">
        <w:rPr>
          <w:rFonts w:ascii="Cambria" w:eastAsia="Times New Roman" w:hAnsi="Cambria"/>
          <w:bCs/>
          <w:sz w:val="24"/>
          <w:szCs w:val="24"/>
          <w:lang w:eastAsia="ar-SA"/>
        </w:rPr>
        <w:t>Numer telefonu:  ......................................................................................</w:t>
      </w:r>
    </w:p>
    <w:p w14:paraId="62D774A8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bCs/>
          <w:sz w:val="24"/>
          <w:szCs w:val="24"/>
        </w:rPr>
        <w:t>e-mail .................................................................................................................</w:t>
      </w:r>
    </w:p>
    <w:p w14:paraId="7EA34431" w14:textId="77777777" w:rsidR="00B538BB" w:rsidRPr="004A78B0" w:rsidRDefault="00B538BB" w:rsidP="00B538B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eastAsia="Times New Roman" w:hAnsi="Cambria"/>
          <w:lang w:eastAsia="pl-PL"/>
        </w:rPr>
      </w:pPr>
    </w:p>
    <w:p w14:paraId="587C12F8" w14:textId="521C1ADD" w:rsidR="008A060F" w:rsidRPr="00BF1670" w:rsidRDefault="008A060F" w:rsidP="008A060F">
      <w:pPr>
        <w:spacing w:line="240" w:lineRule="auto"/>
        <w:ind w:left="0" w:firstLine="0"/>
        <w:rPr>
          <w:rFonts w:ascii="Cambria" w:hAnsi="Cambria"/>
          <w:sz w:val="24"/>
          <w:szCs w:val="24"/>
        </w:rPr>
      </w:pPr>
      <w:r w:rsidRPr="002C67D0">
        <w:rPr>
          <w:rFonts w:ascii="Cambria" w:eastAsia="Times New Roman" w:hAnsi="Cambria"/>
          <w:sz w:val="24"/>
          <w:szCs w:val="24"/>
          <w:lang w:eastAsia="pl-PL"/>
        </w:rPr>
        <w:t>W odpowiedzi na ogłoszenie o przetargu nieograniczonym składamy niniejszą ofertę na</w:t>
      </w:r>
      <w:r w:rsidRPr="002C67D0">
        <w:rPr>
          <w:rFonts w:ascii="Cambria" w:eastAsia="Times New Roman" w:hAnsi="Cambria"/>
          <w:sz w:val="24"/>
          <w:szCs w:val="24"/>
          <w:lang w:eastAsia="pl-PL"/>
        </w:rPr>
        <w:br/>
      </w:r>
      <w:bookmarkStart w:id="0" w:name="_Hlk505774658"/>
      <w:r w:rsidR="004425B0" w:rsidRPr="00BF1670">
        <w:rPr>
          <w:rFonts w:ascii="Cambria" w:hAnsi="Cambria"/>
          <w:i/>
          <w:iCs/>
          <w:sz w:val="24"/>
          <w:szCs w:val="24"/>
        </w:rPr>
        <w:t>Dostawę komputerów, akcesoriów i oprogramowania</w:t>
      </w:r>
      <w:r w:rsidR="00156841" w:rsidRPr="00BF1670">
        <w:rPr>
          <w:rFonts w:ascii="Cambria" w:hAnsi="Cambria"/>
          <w:sz w:val="24"/>
          <w:szCs w:val="24"/>
        </w:rPr>
        <w:t>:</w:t>
      </w:r>
    </w:p>
    <w:p w14:paraId="1B3F663B" w14:textId="7306119A" w:rsidR="009D6CCC" w:rsidRPr="00BF1670" w:rsidRDefault="009D6CCC" w:rsidP="009D6CCC">
      <w:pPr>
        <w:autoSpaceDE w:val="0"/>
        <w:autoSpaceDN w:val="0"/>
        <w:adjustRightInd w:val="0"/>
        <w:spacing w:before="34" w:after="0" w:line="360" w:lineRule="auto"/>
        <w:ind w:left="0" w:firstLine="0"/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</w:pPr>
      <w:r w:rsidRPr="00BF1670"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  <w:t>Część nr 1*</w:t>
      </w:r>
    </w:p>
    <w:bookmarkEnd w:id="0"/>
    <w:p w14:paraId="2AF0A802" w14:textId="77777777" w:rsidR="008A060F" w:rsidRPr="00BF1670" w:rsidRDefault="008A060F" w:rsidP="00A14A5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>Cena ofertowa netto ........................................................................................................zł</w:t>
      </w:r>
    </w:p>
    <w:p w14:paraId="6D6A2E7D" w14:textId="77777777" w:rsidR="008A060F" w:rsidRPr="00BF1670" w:rsidRDefault="008A060F" w:rsidP="008F17A1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</w:t>
      </w:r>
      <w:r w:rsidR="002218B9" w:rsidRPr="00BF1670">
        <w:rPr>
          <w:rFonts w:ascii="Cambria" w:eastAsia="Times New Roman" w:hAnsi="Cambria"/>
          <w:bCs/>
          <w:sz w:val="24"/>
          <w:szCs w:val="24"/>
          <w:lang w:eastAsia="pl-PL"/>
        </w:rPr>
        <w:t>..</w:t>
      </w: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>........)</w:t>
      </w:r>
    </w:p>
    <w:p w14:paraId="1D86627B" w14:textId="77777777" w:rsidR="008A060F" w:rsidRPr="00BF1670" w:rsidRDefault="008A060F" w:rsidP="008F17A1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ab/>
        <w:t>Stawka podatku VAT......%, wartość podatku VAT................................................zł</w:t>
      </w:r>
    </w:p>
    <w:p w14:paraId="477CBFE8" w14:textId="77777777" w:rsidR="008A060F" w:rsidRPr="00BF1670" w:rsidRDefault="008A060F" w:rsidP="008F17A1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.......................................................................................................zł</w:t>
      </w:r>
    </w:p>
    <w:p w14:paraId="17DAFC1A" w14:textId="77777777" w:rsidR="008A060F" w:rsidRPr="00BF1670" w:rsidRDefault="008A060F" w:rsidP="008F17A1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</w:t>
      </w:r>
      <w:r w:rsidR="002218B9" w:rsidRPr="00BF1670">
        <w:rPr>
          <w:rFonts w:ascii="Cambria" w:eastAsia="Times New Roman" w:hAnsi="Cambria"/>
          <w:bCs/>
          <w:sz w:val="24"/>
          <w:szCs w:val="24"/>
          <w:lang w:eastAsia="pl-PL"/>
        </w:rPr>
        <w:t>......</w:t>
      </w: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>....)</w:t>
      </w:r>
    </w:p>
    <w:p w14:paraId="47063C99" w14:textId="77777777" w:rsidR="002F463D" w:rsidRPr="00BF1670" w:rsidRDefault="008A060F" w:rsidP="004425B0">
      <w:pPr>
        <w:overflowPunct w:val="0"/>
        <w:autoSpaceDE w:val="0"/>
        <w:autoSpaceDN w:val="0"/>
        <w:adjustRightInd w:val="0"/>
        <w:spacing w:after="120" w:line="360" w:lineRule="auto"/>
        <w:ind w:left="425" w:firstLine="142"/>
        <w:textAlignment w:val="baseline"/>
        <w:rPr>
          <w:rFonts w:ascii="Cambria" w:eastAsia="Times New Roman" w:hAnsi="Cambria"/>
          <w:bCs/>
          <w:i/>
          <w:sz w:val="20"/>
          <w:szCs w:val="20"/>
          <w:lang w:eastAsia="pl-PL"/>
        </w:rPr>
      </w:pPr>
      <w:r w:rsidRPr="00BF1670">
        <w:rPr>
          <w:rFonts w:ascii="Cambria" w:eastAsia="Times New Roman" w:hAnsi="Cambria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p w14:paraId="6AD7DF91" w14:textId="77777777" w:rsidR="009D6CCC" w:rsidRPr="00BF1670" w:rsidRDefault="009D6CCC" w:rsidP="009D6CCC">
      <w:pPr>
        <w:autoSpaceDE w:val="0"/>
        <w:autoSpaceDN w:val="0"/>
        <w:adjustRightInd w:val="0"/>
        <w:spacing w:before="34" w:after="0" w:line="360" w:lineRule="auto"/>
        <w:ind w:left="0" w:firstLine="0"/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</w:pPr>
      <w:r w:rsidRPr="00BF1670"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  <w:t>Część nr 2*</w:t>
      </w:r>
    </w:p>
    <w:p w14:paraId="76A89B8F" w14:textId="77777777" w:rsidR="009D6CCC" w:rsidRPr="00BF1670" w:rsidRDefault="009D6CCC" w:rsidP="009D6CCC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>Cena ofertowa netto ........................................................................................................zł</w:t>
      </w:r>
    </w:p>
    <w:p w14:paraId="3D64ADB7" w14:textId="77777777" w:rsidR="009D6CCC" w:rsidRPr="00BF1670" w:rsidRDefault="009D6CCC" w:rsidP="009D6CCC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  )</w:t>
      </w:r>
    </w:p>
    <w:p w14:paraId="5A692D8E" w14:textId="77777777" w:rsidR="009D6CCC" w:rsidRPr="00BF1670" w:rsidRDefault="009D6CCC" w:rsidP="009D6CCC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ab/>
        <w:t>Stawka podatku VAT......%, wartość podatku VAT................................................zł</w:t>
      </w:r>
    </w:p>
    <w:p w14:paraId="100585E4" w14:textId="77777777" w:rsidR="009D6CCC" w:rsidRPr="00BF1670" w:rsidRDefault="009D6CCC" w:rsidP="009D6CCC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.......................................................................................................zł</w:t>
      </w:r>
    </w:p>
    <w:p w14:paraId="3EEE457C" w14:textId="77777777" w:rsidR="009D6CCC" w:rsidRPr="00BF1670" w:rsidRDefault="009D6CCC" w:rsidP="009D6CCC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(słownie:...................................................................................................................................)</w:t>
      </w:r>
    </w:p>
    <w:p w14:paraId="55EC6EBA" w14:textId="77777777" w:rsidR="009D6CCC" w:rsidRPr="00BF1670" w:rsidRDefault="009D6CCC" w:rsidP="009D6CCC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i/>
          <w:sz w:val="20"/>
          <w:szCs w:val="20"/>
          <w:lang w:eastAsia="pl-PL"/>
        </w:rPr>
      </w:pPr>
      <w:r w:rsidRPr="00BF1670">
        <w:rPr>
          <w:rFonts w:ascii="Cambria" w:eastAsia="Times New Roman" w:hAnsi="Cambria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p w14:paraId="6138DBC1" w14:textId="09507225" w:rsidR="009D6CCC" w:rsidRPr="00BF1670" w:rsidRDefault="009D6CCC" w:rsidP="009D6CCC">
      <w:pPr>
        <w:overflowPunct w:val="0"/>
        <w:autoSpaceDE w:val="0"/>
        <w:autoSpaceDN w:val="0"/>
        <w:adjustRightInd w:val="0"/>
        <w:spacing w:after="0"/>
        <w:ind w:left="425" w:firstLine="0"/>
        <w:textAlignment w:val="baseline"/>
        <w:rPr>
          <w:rFonts w:ascii="Cambria" w:hAnsi="Cambria"/>
          <w:sz w:val="24"/>
          <w:szCs w:val="24"/>
        </w:rPr>
      </w:pPr>
    </w:p>
    <w:p w14:paraId="6E37B221" w14:textId="69B9A122" w:rsidR="009D6CCC" w:rsidRPr="00BF1670" w:rsidRDefault="009D6CCC" w:rsidP="009D6CCC">
      <w:pPr>
        <w:overflowPunct w:val="0"/>
        <w:autoSpaceDE w:val="0"/>
        <w:autoSpaceDN w:val="0"/>
        <w:adjustRightInd w:val="0"/>
        <w:spacing w:after="0"/>
        <w:ind w:left="425" w:firstLine="0"/>
        <w:textAlignment w:val="baseline"/>
        <w:rPr>
          <w:rFonts w:ascii="Cambria" w:hAnsi="Cambria"/>
          <w:sz w:val="24"/>
          <w:szCs w:val="24"/>
        </w:rPr>
      </w:pPr>
    </w:p>
    <w:p w14:paraId="11678D04" w14:textId="4C998900" w:rsidR="009D6CCC" w:rsidRPr="00BF1670" w:rsidRDefault="009D6CCC" w:rsidP="009D6CCC">
      <w:pPr>
        <w:overflowPunct w:val="0"/>
        <w:autoSpaceDE w:val="0"/>
        <w:autoSpaceDN w:val="0"/>
        <w:adjustRightInd w:val="0"/>
        <w:spacing w:after="0"/>
        <w:ind w:left="425" w:firstLine="0"/>
        <w:textAlignment w:val="baseline"/>
        <w:rPr>
          <w:rFonts w:ascii="Cambria" w:hAnsi="Cambria"/>
          <w:sz w:val="24"/>
          <w:szCs w:val="24"/>
        </w:rPr>
      </w:pPr>
    </w:p>
    <w:p w14:paraId="3929A7D5" w14:textId="62464049" w:rsidR="009D6CCC" w:rsidRPr="00BF1670" w:rsidRDefault="009D6CCC" w:rsidP="009D6CCC">
      <w:pPr>
        <w:overflowPunct w:val="0"/>
        <w:autoSpaceDE w:val="0"/>
        <w:autoSpaceDN w:val="0"/>
        <w:adjustRightInd w:val="0"/>
        <w:spacing w:after="0"/>
        <w:ind w:left="425" w:firstLine="0"/>
        <w:textAlignment w:val="baseline"/>
        <w:rPr>
          <w:rFonts w:ascii="Cambria" w:hAnsi="Cambria"/>
          <w:sz w:val="24"/>
          <w:szCs w:val="24"/>
        </w:rPr>
      </w:pPr>
      <w:r w:rsidRPr="00BF1670">
        <w:rPr>
          <w:rFonts w:ascii="Cambria" w:hAnsi="Cambria"/>
          <w:sz w:val="24"/>
          <w:szCs w:val="24"/>
        </w:rPr>
        <w:t xml:space="preserve">* </w:t>
      </w:r>
      <w:r w:rsidRPr="00BF1670">
        <w:rPr>
          <w:rFonts w:ascii="Cambria" w:hAnsi="Cambria"/>
          <w:i/>
          <w:iCs/>
        </w:rPr>
        <w:t>niepotrzebne skreślić</w:t>
      </w:r>
    </w:p>
    <w:p w14:paraId="554F9A8A" w14:textId="2EEB97C0" w:rsidR="008A060F" w:rsidRPr="00BF1670" w:rsidRDefault="008F17A1" w:rsidP="00ED7DCA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Cambria" w:hAnsi="Cambria"/>
          <w:sz w:val="24"/>
          <w:szCs w:val="24"/>
        </w:rPr>
      </w:pPr>
      <w:r w:rsidRPr="00BF1670">
        <w:rPr>
          <w:rFonts w:ascii="Cambria" w:hAnsi="Cambria"/>
          <w:sz w:val="24"/>
          <w:szCs w:val="24"/>
        </w:rPr>
        <w:lastRenderedPageBreak/>
        <w:t>Deklarujemy, że p</w:t>
      </w:r>
      <w:r w:rsidR="008A060F" w:rsidRPr="00BF1670">
        <w:rPr>
          <w:rFonts w:ascii="Cambria" w:hAnsi="Cambria"/>
          <w:sz w:val="24"/>
          <w:szCs w:val="24"/>
        </w:rPr>
        <w:t>rzedmiot zamówienia wykonamy w terminie</w:t>
      </w:r>
      <w:r w:rsidRPr="00BF1670">
        <w:rPr>
          <w:rStyle w:val="Odwoanieprzypisudolnego"/>
          <w:rFonts w:ascii="Cambria" w:hAnsi="Cambria"/>
          <w:sz w:val="24"/>
          <w:szCs w:val="24"/>
        </w:rPr>
        <w:footnoteReference w:id="1"/>
      </w:r>
      <w:r w:rsidR="008A060F" w:rsidRPr="00BF1670">
        <w:rPr>
          <w:rFonts w:ascii="Cambria" w:hAnsi="Cambria"/>
          <w:sz w:val="24"/>
          <w:szCs w:val="24"/>
        </w:rPr>
        <w:t>:</w:t>
      </w:r>
    </w:p>
    <w:p w14:paraId="1F297A84" w14:textId="691E1895" w:rsidR="009D6CCC" w:rsidRPr="00BF1670" w:rsidRDefault="009D6CCC" w:rsidP="009D6CCC">
      <w:pPr>
        <w:overflowPunct w:val="0"/>
        <w:autoSpaceDE w:val="0"/>
        <w:autoSpaceDN w:val="0"/>
        <w:adjustRightInd w:val="0"/>
        <w:spacing w:after="120"/>
        <w:ind w:left="425" w:firstLine="0"/>
        <w:textAlignment w:val="baseline"/>
        <w:rPr>
          <w:rFonts w:ascii="Cambria" w:hAnsi="Cambria"/>
          <w:b/>
          <w:bCs/>
          <w:sz w:val="24"/>
          <w:szCs w:val="24"/>
        </w:rPr>
      </w:pPr>
      <w:r w:rsidRPr="00BF1670">
        <w:rPr>
          <w:rFonts w:ascii="Cambria" w:hAnsi="Cambria"/>
          <w:b/>
          <w:bCs/>
          <w:sz w:val="24"/>
          <w:szCs w:val="24"/>
        </w:rPr>
        <w:t>Część 1</w:t>
      </w:r>
    </w:p>
    <w:p w14:paraId="69E87B9E" w14:textId="77777777" w:rsidR="008F17A1" w:rsidRPr="00BF1670" w:rsidRDefault="008F17A1" w:rsidP="008F17A1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bookmarkStart w:id="1" w:name="_Hlk42853365"/>
      <w:r w:rsidRPr="00BF1670">
        <w:rPr>
          <w:rFonts w:ascii="Cambria" w:hAnsi="Cambria" w:cs="Cambria Math"/>
          <w:sz w:val="24"/>
          <w:szCs w:val="24"/>
        </w:rPr>
        <w:t>⎕</w:t>
      </w:r>
      <w:r w:rsidRPr="00BF1670">
        <w:rPr>
          <w:rFonts w:ascii="Cambria" w:hAnsi="Cambria"/>
          <w:sz w:val="24"/>
          <w:szCs w:val="24"/>
        </w:rPr>
        <w:tab/>
      </w:r>
      <w:r w:rsidR="00990726" w:rsidRPr="00BF1670">
        <w:rPr>
          <w:rFonts w:ascii="Cambria" w:hAnsi="Cambria"/>
          <w:sz w:val="24"/>
          <w:szCs w:val="24"/>
        </w:rPr>
        <w:t>1</w:t>
      </w:r>
      <w:r w:rsidRPr="00BF1670">
        <w:rPr>
          <w:rFonts w:ascii="Cambria" w:hAnsi="Cambria"/>
          <w:sz w:val="24"/>
          <w:szCs w:val="24"/>
        </w:rPr>
        <w:t xml:space="preserve"> d</w:t>
      </w:r>
      <w:r w:rsidR="00990726" w:rsidRPr="00BF1670">
        <w:rPr>
          <w:rFonts w:ascii="Cambria" w:hAnsi="Cambria"/>
          <w:sz w:val="24"/>
          <w:szCs w:val="24"/>
        </w:rPr>
        <w:t xml:space="preserve">zień </w:t>
      </w:r>
      <w:r w:rsidRPr="00BF1670">
        <w:rPr>
          <w:rFonts w:ascii="Cambria" w:hAnsi="Cambria"/>
          <w:sz w:val="24"/>
          <w:szCs w:val="24"/>
        </w:rPr>
        <w:t xml:space="preserve">roboczy od </w:t>
      </w:r>
      <w:r w:rsidR="00990726" w:rsidRPr="00BF1670">
        <w:rPr>
          <w:rFonts w:ascii="Cambria" w:hAnsi="Cambria"/>
          <w:sz w:val="24"/>
          <w:szCs w:val="24"/>
        </w:rPr>
        <w:t>podpisania umowy</w:t>
      </w:r>
    </w:p>
    <w:p w14:paraId="16DB5449" w14:textId="77777777" w:rsidR="008F17A1" w:rsidRPr="00BF1670" w:rsidRDefault="008F17A1" w:rsidP="008F17A1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BF1670">
        <w:rPr>
          <w:rFonts w:ascii="Cambria" w:hAnsi="Cambria" w:cs="Cambria Math"/>
          <w:sz w:val="24"/>
          <w:szCs w:val="24"/>
        </w:rPr>
        <w:t>⎕</w:t>
      </w:r>
      <w:r w:rsidRPr="00BF1670">
        <w:rPr>
          <w:rFonts w:ascii="Cambria" w:hAnsi="Cambria"/>
          <w:sz w:val="24"/>
          <w:szCs w:val="24"/>
        </w:rPr>
        <w:tab/>
      </w:r>
      <w:r w:rsidR="00990726" w:rsidRPr="00BF1670">
        <w:rPr>
          <w:rFonts w:ascii="Cambria" w:hAnsi="Cambria"/>
          <w:sz w:val="24"/>
          <w:szCs w:val="24"/>
        </w:rPr>
        <w:t>2</w:t>
      </w:r>
      <w:r w:rsidRPr="00BF1670">
        <w:rPr>
          <w:rFonts w:ascii="Cambria" w:hAnsi="Cambria"/>
          <w:sz w:val="24"/>
          <w:szCs w:val="24"/>
        </w:rPr>
        <w:t xml:space="preserve"> dni robocz</w:t>
      </w:r>
      <w:r w:rsidR="00990726" w:rsidRPr="00BF1670">
        <w:rPr>
          <w:rFonts w:ascii="Cambria" w:hAnsi="Cambria"/>
          <w:sz w:val="24"/>
          <w:szCs w:val="24"/>
        </w:rPr>
        <w:t>e</w:t>
      </w:r>
      <w:r w:rsidRPr="00BF1670">
        <w:rPr>
          <w:rFonts w:ascii="Cambria" w:hAnsi="Cambria"/>
          <w:sz w:val="24"/>
          <w:szCs w:val="24"/>
        </w:rPr>
        <w:t xml:space="preserve"> od </w:t>
      </w:r>
      <w:r w:rsidR="00990726" w:rsidRPr="00BF1670">
        <w:rPr>
          <w:rFonts w:ascii="Cambria" w:hAnsi="Cambria"/>
          <w:sz w:val="24"/>
          <w:szCs w:val="24"/>
        </w:rPr>
        <w:t>podpisania umowy</w:t>
      </w:r>
    </w:p>
    <w:p w14:paraId="773D3FF8" w14:textId="77777777" w:rsidR="008F17A1" w:rsidRPr="00BF1670" w:rsidRDefault="008F17A1" w:rsidP="008F17A1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BF1670">
        <w:rPr>
          <w:rFonts w:ascii="Cambria" w:hAnsi="Cambria" w:cs="Cambria Math"/>
          <w:sz w:val="24"/>
          <w:szCs w:val="24"/>
        </w:rPr>
        <w:t>⎕</w:t>
      </w:r>
      <w:r w:rsidRPr="00BF1670">
        <w:rPr>
          <w:rFonts w:ascii="Cambria" w:hAnsi="Cambria"/>
          <w:sz w:val="24"/>
          <w:szCs w:val="24"/>
        </w:rPr>
        <w:tab/>
      </w:r>
      <w:r w:rsidR="00990726" w:rsidRPr="00BF1670">
        <w:rPr>
          <w:rFonts w:ascii="Cambria" w:hAnsi="Cambria"/>
          <w:sz w:val="24"/>
          <w:szCs w:val="24"/>
        </w:rPr>
        <w:t>3</w:t>
      </w:r>
      <w:r w:rsidRPr="00BF1670">
        <w:rPr>
          <w:rFonts w:ascii="Cambria" w:hAnsi="Cambria"/>
          <w:sz w:val="24"/>
          <w:szCs w:val="24"/>
        </w:rPr>
        <w:t>-</w:t>
      </w:r>
      <w:r w:rsidR="00990726" w:rsidRPr="00BF1670">
        <w:rPr>
          <w:rFonts w:ascii="Cambria" w:hAnsi="Cambria"/>
          <w:sz w:val="24"/>
          <w:szCs w:val="24"/>
        </w:rPr>
        <w:t>6</w:t>
      </w:r>
      <w:r w:rsidRPr="00BF1670">
        <w:rPr>
          <w:rFonts w:ascii="Cambria" w:hAnsi="Cambria"/>
          <w:sz w:val="24"/>
          <w:szCs w:val="24"/>
        </w:rPr>
        <w:t xml:space="preserve"> dni roboczych </w:t>
      </w:r>
      <w:r w:rsidR="00990726" w:rsidRPr="00BF1670">
        <w:rPr>
          <w:rFonts w:ascii="Cambria" w:hAnsi="Cambria"/>
          <w:sz w:val="24"/>
          <w:szCs w:val="24"/>
        </w:rPr>
        <w:t>od podpisania umowy</w:t>
      </w:r>
    </w:p>
    <w:p w14:paraId="03CC09EE" w14:textId="77777777" w:rsidR="00990726" w:rsidRPr="00BF1670" w:rsidRDefault="00990726" w:rsidP="008F17A1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BF1670">
        <w:rPr>
          <w:rFonts w:ascii="Cambria" w:hAnsi="Cambria" w:cs="Cambria Math"/>
          <w:sz w:val="24"/>
          <w:szCs w:val="24"/>
        </w:rPr>
        <w:t>⎕</w:t>
      </w:r>
      <w:r w:rsidRPr="00BF1670">
        <w:rPr>
          <w:rFonts w:ascii="Cambria" w:hAnsi="Cambria"/>
          <w:sz w:val="24"/>
          <w:szCs w:val="24"/>
        </w:rPr>
        <w:tab/>
        <w:t>7-13 dni roboczych od podpisania umowy</w:t>
      </w:r>
    </w:p>
    <w:p w14:paraId="45A59440" w14:textId="6A5B58E6" w:rsidR="00990726" w:rsidRPr="00BF1670" w:rsidRDefault="00990726" w:rsidP="009D6CCC">
      <w:pPr>
        <w:overflowPunct w:val="0"/>
        <w:autoSpaceDE w:val="0"/>
        <w:autoSpaceDN w:val="0"/>
        <w:adjustRightInd w:val="0"/>
        <w:spacing w:after="120" w:line="360" w:lineRule="auto"/>
        <w:ind w:left="425" w:firstLine="0"/>
        <w:textAlignment w:val="baseline"/>
        <w:rPr>
          <w:rFonts w:ascii="Cambria" w:hAnsi="Cambria"/>
          <w:sz w:val="24"/>
          <w:szCs w:val="24"/>
        </w:rPr>
      </w:pPr>
      <w:r w:rsidRPr="00BF1670">
        <w:rPr>
          <w:rFonts w:ascii="Cambria" w:hAnsi="Cambria" w:cs="Cambria Math"/>
          <w:sz w:val="24"/>
          <w:szCs w:val="24"/>
        </w:rPr>
        <w:t>⎕</w:t>
      </w:r>
      <w:r w:rsidRPr="00BF1670">
        <w:rPr>
          <w:rFonts w:ascii="Cambria" w:hAnsi="Cambria"/>
          <w:sz w:val="24"/>
          <w:szCs w:val="24"/>
        </w:rPr>
        <w:tab/>
        <w:t>14 dni roboczych od podpisania umowy</w:t>
      </w:r>
    </w:p>
    <w:p w14:paraId="34321877" w14:textId="43CBFC02" w:rsidR="009D6CCC" w:rsidRPr="00BF1670" w:rsidRDefault="009D6CCC" w:rsidP="009D6CCC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b/>
          <w:bCs/>
          <w:sz w:val="24"/>
          <w:szCs w:val="24"/>
        </w:rPr>
      </w:pPr>
      <w:r w:rsidRPr="00BF1670">
        <w:rPr>
          <w:rFonts w:ascii="Cambria" w:hAnsi="Cambria"/>
          <w:b/>
          <w:bCs/>
          <w:sz w:val="24"/>
          <w:szCs w:val="24"/>
        </w:rPr>
        <w:t>Część 2</w:t>
      </w:r>
    </w:p>
    <w:p w14:paraId="00E16F64" w14:textId="77777777" w:rsidR="009D6CCC" w:rsidRPr="00BF1670" w:rsidRDefault="009D6CCC" w:rsidP="009D6CCC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BF1670">
        <w:rPr>
          <w:rFonts w:ascii="Cambria" w:hAnsi="Cambria"/>
          <w:sz w:val="24"/>
          <w:szCs w:val="24"/>
        </w:rPr>
        <w:t>⎕</w:t>
      </w:r>
      <w:r w:rsidRPr="00BF1670">
        <w:rPr>
          <w:rFonts w:ascii="Cambria" w:hAnsi="Cambria"/>
          <w:sz w:val="24"/>
          <w:szCs w:val="24"/>
        </w:rPr>
        <w:tab/>
        <w:t>1 dzień roboczy od podpisania umowy</w:t>
      </w:r>
    </w:p>
    <w:p w14:paraId="637B00DB" w14:textId="77777777" w:rsidR="009D6CCC" w:rsidRPr="00BF1670" w:rsidRDefault="009D6CCC" w:rsidP="009D6CCC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BF1670">
        <w:rPr>
          <w:rFonts w:ascii="Cambria" w:hAnsi="Cambria"/>
          <w:sz w:val="24"/>
          <w:szCs w:val="24"/>
        </w:rPr>
        <w:t>⎕</w:t>
      </w:r>
      <w:r w:rsidRPr="00BF1670">
        <w:rPr>
          <w:rFonts w:ascii="Cambria" w:hAnsi="Cambria"/>
          <w:sz w:val="24"/>
          <w:szCs w:val="24"/>
        </w:rPr>
        <w:tab/>
        <w:t>2 dni robocze od podpisania umowy</w:t>
      </w:r>
    </w:p>
    <w:p w14:paraId="00DCADE0" w14:textId="77777777" w:rsidR="009D6CCC" w:rsidRPr="00BF1670" w:rsidRDefault="009D6CCC" w:rsidP="009D6CCC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BF1670">
        <w:rPr>
          <w:rFonts w:ascii="Cambria" w:hAnsi="Cambria"/>
          <w:sz w:val="24"/>
          <w:szCs w:val="24"/>
        </w:rPr>
        <w:t>⎕</w:t>
      </w:r>
      <w:r w:rsidRPr="00BF1670">
        <w:rPr>
          <w:rFonts w:ascii="Cambria" w:hAnsi="Cambria"/>
          <w:sz w:val="24"/>
          <w:szCs w:val="24"/>
        </w:rPr>
        <w:tab/>
        <w:t>3-6 dni roboczych od podpisania umowy</w:t>
      </w:r>
    </w:p>
    <w:p w14:paraId="2D0720ED" w14:textId="77777777" w:rsidR="009D6CCC" w:rsidRPr="00BF1670" w:rsidRDefault="009D6CCC" w:rsidP="009D6CCC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BF1670">
        <w:rPr>
          <w:rFonts w:ascii="Cambria" w:hAnsi="Cambria"/>
          <w:sz w:val="24"/>
          <w:szCs w:val="24"/>
        </w:rPr>
        <w:t>⎕</w:t>
      </w:r>
      <w:r w:rsidRPr="00BF1670">
        <w:rPr>
          <w:rFonts w:ascii="Cambria" w:hAnsi="Cambria"/>
          <w:sz w:val="24"/>
          <w:szCs w:val="24"/>
        </w:rPr>
        <w:tab/>
        <w:t>7-13 dni roboczych od podpisania umowy</w:t>
      </w:r>
    </w:p>
    <w:p w14:paraId="4D6E6ABC" w14:textId="0586E092" w:rsidR="009D6CCC" w:rsidRPr="00BF1670" w:rsidRDefault="009D6CCC" w:rsidP="009D6CCC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BF1670">
        <w:rPr>
          <w:rFonts w:ascii="Cambria" w:hAnsi="Cambria"/>
          <w:sz w:val="24"/>
          <w:szCs w:val="24"/>
        </w:rPr>
        <w:t>⎕</w:t>
      </w:r>
      <w:r w:rsidRPr="00BF1670">
        <w:rPr>
          <w:rFonts w:ascii="Cambria" w:hAnsi="Cambria"/>
          <w:sz w:val="24"/>
          <w:szCs w:val="24"/>
        </w:rPr>
        <w:tab/>
        <w:t>14 dni roboczych od podpisania umowy</w:t>
      </w:r>
    </w:p>
    <w:bookmarkEnd w:id="1"/>
    <w:p w14:paraId="7C353C34" w14:textId="77777777" w:rsidR="00B538BB" w:rsidRPr="00BF1670" w:rsidRDefault="00B538BB" w:rsidP="009D6CCC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hAnsi="Cambria"/>
          <w:sz w:val="24"/>
          <w:szCs w:val="24"/>
          <w:lang w:eastAsia="pl-PL"/>
        </w:rPr>
      </w:pPr>
      <w:r w:rsidRPr="00BF1670">
        <w:rPr>
          <w:rFonts w:ascii="Cambria" w:hAnsi="Cambria"/>
          <w:sz w:val="24"/>
          <w:szCs w:val="24"/>
          <w:lang w:eastAsia="pl-PL"/>
        </w:rPr>
        <w:t>Oświadczamy, że:</w:t>
      </w:r>
    </w:p>
    <w:p w14:paraId="215398BE" w14:textId="77777777" w:rsidR="00E862FD" w:rsidRPr="00990726" w:rsidRDefault="00E862FD" w:rsidP="00A929E8">
      <w:pPr>
        <w:numPr>
          <w:ilvl w:val="0"/>
          <w:numId w:val="16"/>
        </w:numPr>
        <w:tabs>
          <w:tab w:val="clear" w:pos="720"/>
          <w:tab w:val="num" w:pos="567"/>
          <w:tab w:val="num" w:pos="851"/>
        </w:tabs>
        <w:autoSpaceDN w:val="0"/>
        <w:spacing w:after="0" w:line="360" w:lineRule="auto"/>
        <w:ind w:left="851" w:hanging="425"/>
        <w:rPr>
          <w:rFonts w:ascii="Cambria" w:hAnsi="Cambria"/>
          <w:sz w:val="24"/>
          <w:szCs w:val="24"/>
        </w:rPr>
      </w:pPr>
      <w:r w:rsidRPr="00BF1670">
        <w:rPr>
          <w:rFonts w:ascii="Cambria" w:hAnsi="Cambria"/>
          <w:sz w:val="24"/>
          <w:szCs w:val="24"/>
        </w:rPr>
        <w:t xml:space="preserve">zapoznaliśmy się z warunkami i wymaganiami podanymi przez Zamawiającego </w:t>
      </w:r>
      <w:r w:rsidRPr="00BF1670">
        <w:rPr>
          <w:rFonts w:ascii="Cambria" w:hAnsi="Cambria"/>
          <w:sz w:val="24"/>
          <w:szCs w:val="24"/>
        </w:rPr>
        <w:br/>
        <w:t xml:space="preserve">w SIWZ, w szczególności </w:t>
      </w:r>
      <w:r w:rsidR="00374197" w:rsidRPr="00990726">
        <w:rPr>
          <w:rFonts w:ascii="Cambria" w:hAnsi="Cambria"/>
          <w:sz w:val="24"/>
          <w:szCs w:val="24"/>
        </w:rPr>
        <w:t>z</w:t>
      </w:r>
      <w:r w:rsidRPr="00990726">
        <w:rPr>
          <w:rFonts w:ascii="Cambria" w:hAnsi="Cambria"/>
          <w:sz w:val="24"/>
          <w:szCs w:val="24"/>
        </w:rPr>
        <w:t xml:space="preserve"> opis</w:t>
      </w:r>
      <w:r w:rsidR="00374197" w:rsidRPr="00990726">
        <w:rPr>
          <w:rFonts w:ascii="Cambria" w:hAnsi="Cambria"/>
          <w:sz w:val="24"/>
          <w:szCs w:val="24"/>
        </w:rPr>
        <w:t>em</w:t>
      </w:r>
      <w:r w:rsidRPr="00990726">
        <w:rPr>
          <w:rFonts w:ascii="Cambria" w:hAnsi="Cambria"/>
          <w:sz w:val="24"/>
          <w:szCs w:val="24"/>
        </w:rPr>
        <w:t xml:space="preserve"> przedmiotu zamówienia, akceptujemy je </w:t>
      </w:r>
      <w:r w:rsidR="0061579D" w:rsidRPr="00990726">
        <w:rPr>
          <w:rFonts w:ascii="Cambria" w:hAnsi="Cambria"/>
          <w:sz w:val="24"/>
          <w:szCs w:val="24"/>
        </w:rPr>
        <w:br/>
      </w:r>
      <w:r w:rsidRPr="00990726">
        <w:rPr>
          <w:rFonts w:ascii="Cambria" w:hAnsi="Cambria"/>
          <w:sz w:val="24"/>
          <w:szCs w:val="24"/>
        </w:rPr>
        <w:t>i nie wnosimy do nich żadnych zastrzeżeń;</w:t>
      </w:r>
    </w:p>
    <w:p w14:paraId="1F17829F" w14:textId="77777777" w:rsidR="00E862FD" w:rsidRPr="00990726" w:rsidRDefault="00E862FD" w:rsidP="00A929E8">
      <w:pPr>
        <w:numPr>
          <w:ilvl w:val="0"/>
          <w:numId w:val="16"/>
        </w:numPr>
        <w:tabs>
          <w:tab w:val="clear" w:pos="720"/>
          <w:tab w:val="num" w:pos="851"/>
        </w:tabs>
        <w:spacing w:line="360" w:lineRule="auto"/>
        <w:ind w:left="850" w:hanging="425"/>
        <w:contextualSpacing/>
        <w:rPr>
          <w:rFonts w:ascii="Cambria" w:hAnsi="Cambria"/>
          <w:sz w:val="24"/>
          <w:szCs w:val="24"/>
        </w:rPr>
      </w:pPr>
      <w:r w:rsidRPr="00990726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="00553866" w:rsidRPr="00990726">
        <w:rPr>
          <w:rFonts w:ascii="Cambria" w:hAnsi="Cambria"/>
          <w:sz w:val="24"/>
          <w:szCs w:val="24"/>
        </w:rPr>
        <w:br/>
      </w:r>
      <w:r w:rsidRPr="00990726">
        <w:rPr>
          <w:rFonts w:ascii="Cambria" w:hAnsi="Cambria"/>
          <w:sz w:val="24"/>
          <w:szCs w:val="24"/>
        </w:rPr>
        <w:t>i wykonania zamówienia;</w:t>
      </w:r>
    </w:p>
    <w:p w14:paraId="63FAE02E" w14:textId="77777777" w:rsidR="0034648E" w:rsidRPr="00990726" w:rsidRDefault="0034648E" w:rsidP="00A929E8">
      <w:pPr>
        <w:numPr>
          <w:ilvl w:val="0"/>
          <w:numId w:val="16"/>
        </w:numPr>
        <w:tabs>
          <w:tab w:val="clear" w:pos="720"/>
          <w:tab w:val="num" w:pos="851"/>
        </w:tabs>
        <w:autoSpaceDN w:val="0"/>
        <w:spacing w:after="0" w:line="360" w:lineRule="auto"/>
        <w:ind w:left="850" w:hanging="425"/>
        <w:contextualSpacing/>
        <w:rPr>
          <w:rFonts w:ascii="Cambria" w:hAnsi="Cambria"/>
          <w:sz w:val="24"/>
          <w:szCs w:val="24"/>
        </w:rPr>
      </w:pPr>
      <w:r w:rsidRPr="00990726">
        <w:rPr>
          <w:rFonts w:ascii="Cambria" w:hAnsi="Cambria"/>
          <w:sz w:val="24"/>
          <w:szCs w:val="24"/>
        </w:rPr>
        <w:t xml:space="preserve">akceptujemy istotne postanowienia umowy i wyrażamy zgodę na zawarcie </w:t>
      </w:r>
      <w:r w:rsidR="00374197" w:rsidRPr="00990726">
        <w:rPr>
          <w:rFonts w:ascii="Cambria" w:hAnsi="Cambria"/>
          <w:sz w:val="24"/>
          <w:szCs w:val="24"/>
        </w:rPr>
        <w:t xml:space="preserve">sporządzonej na ich podstawie </w:t>
      </w:r>
      <w:r w:rsidRPr="00990726">
        <w:rPr>
          <w:rFonts w:ascii="Cambria" w:hAnsi="Cambria"/>
          <w:sz w:val="24"/>
          <w:szCs w:val="24"/>
        </w:rPr>
        <w:t xml:space="preserve">umowy bez jakichkolwiek zastrzeżeń i </w:t>
      </w:r>
      <w:proofErr w:type="spellStart"/>
      <w:r w:rsidRPr="00990726">
        <w:rPr>
          <w:rFonts w:ascii="Cambria" w:hAnsi="Cambria"/>
          <w:sz w:val="24"/>
          <w:szCs w:val="24"/>
        </w:rPr>
        <w:t>wyłączeń</w:t>
      </w:r>
      <w:proofErr w:type="spellEnd"/>
      <w:r w:rsidRPr="00990726">
        <w:rPr>
          <w:rFonts w:ascii="Cambria" w:hAnsi="Cambria"/>
          <w:sz w:val="24"/>
          <w:szCs w:val="24"/>
        </w:rPr>
        <w:t>;</w:t>
      </w:r>
    </w:p>
    <w:p w14:paraId="2A773D6C" w14:textId="77777777" w:rsidR="00B765AB" w:rsidRPr="00990726" w:rsidRDefault="0034648E" w:rsidP="00A929E8">
      <w:pPr>
        <w:numPr>
          <w:ilvl w:val="0"/>
          <w:numId w:val="16"/>
        </w:numPr>
        <w:tabs>
          <w:tab w:val="clear" w:pos="720"/>
          <w:tab w:val="num" w:pos="567"/>
          <w:tab w:val="num" w:pos="851"/>
        </w:tabs>
        <w:autoSpaceDN w:val="0"/>
        <w:spacing w:after="0" w:line="360" w:lineRule="auto"/>
        <w:ind w:left="851" w:hanging="425"/>
        <w:rPr>
          <w:rFonts w:ascii="Cambria" w:hAnsi="Cambria"/>
          <w:sz w:val="24"/>
          <w:szCs w:val="24"/>
        </w:rPr>
      </w:pPr>
      <w:r w:rsidRPr="00990726">
        <w:rPr>
          <w:rFonts w:ascii="Cambria" w:hAnsi="Cambria"/>
          <w:sz w:val="24"/>
          <w:szCs w:val="24"/>
        </w:rPr>
        <w:t>uważamy się za związanych niniejszą ofertą przez 30 dni od dnia upływu terminu składania ofert</w:t>
      </w:r>
    </w:p>
    <w:p w14:paraId="3B7C239D" w14:textId="77777777" w:rsidR="0034648E" w:rsidRPr="00990726" w:rsidRDefault="00B765AB" w:rsidP="00A929E8">
      <w:pPr>
        <w:numPr>
          <w:ilvl w:val="0"/>
          <w:numId w:val="16"/>
        </w:numPr>
        <w:tabs>
          <w:tab w:val="clear" w:pos="720"/>
          <w:tab w:val="num" w:pos="567"/>
          <w:tab w:val="num" w:pos="851"/>
        </w:tabs>
        <w:autoSpaceDN w:val="0"/>
        <w:spacing w:after="0" w:line="360" w:lineRule="auto"/>
        <w:ind w:left="851" w:hanging="425"/>
        <w:rPr>
          <w:rFonts w:ascii="Cambria" w:hAnsi="Cambria"/>
          <w:sz w:val="24"/>
          <w:szCs w:val="24"/>
        </w:rPr>
      </w:pPr>
      <w:r w:rsidRPr="00990726">
        <w:rPr>
          <w:rFonts w:ascii="Cambria" w:hAnsi="Cambria"/>
          <w:sz w:val="24"/>
          <w:szCs w:val="24"/>
        </w:rPr>
        <w:t xml:space="preserve">jesteśmy zarejestrowani w ………………………………….., aktualny dokument rejestracyjny można </w:t>
      </w:r>
      <w:r w:rsidR="002C0556" w:rsidRPr="00990726">
        <w:rPr>
          <w:rFonts w:ascii="Cambria" w:hAnsi="Cambria"/>
          <w:sz w:val="24"/>
          <w:szCs w:val="24"/>
        </w:rPr>
        <w:t xml:space="preserve">uzyskać pod </w:t>
      </w:r>
      <w:r w:rsidR="0054295C" w:rsidRPr="00990726">
        <w:rPr>
          <w:rFonts w:ascii="Cambria" w:hAnsi="Cambria"/>
          <w:sz w:val="24"/>
          <w:szCs w:val="24"/>
        </w:rPr>
        <w:t>a</w:t>
      </w:r>
      <w:r w:rsidR="003F266C" w:rsidRPr="00990726">
        <w:rPr>
          <w:rFonts w:ascii="Cambria" w:hAnsi="Cambria"/>
          <w:sz w:val="24"/>
          <w:szCs w:val="24"/>
        </w:rPr>
        <w:t>d</w:t>
      </w:r>
      <w:r w:rsidR="002C0556" w:rsidRPr="00990726">
        <w:rPr>
          <w:rFonts w:ascii="Cambria" w:hAnsi="Cambria"/>
          <w:sz w:val="24"/>
          <w:szCs w:val="24"/>
        </w:rPr>
        <w:t>resem:</w:t>
      </w:r>
      <w:r w:rsidR="00990726">
        <w:rPr>
          <w:rFonts w:ascii="Cambria" w:hAnsi="Cambria"/>
          <w:sz w:val="24"/>
          <w:szCs w:val="24"/>
        </w:rPr>
        <w:t xml:space="preserve"> </w:t>
      </w:r>
      <w:r w:rsidR="00C157D3" w:rsidRPr="00990726">
        <w:rPr>
          <w:rFonts w:ascii="Cambria" w:hAnsi="Cambria"/>
          <w:sz w:val="24"/>
          <w:szCs w:val="24"/>
        </w:rPr>
        <w:t>……………</w:t>
      </w:r>
      <w:r w:rsidR="000F17CA" w:rsidRPr="00990726">
        <w:rPr>
          <w:rFonts w:ascii="Cambria" w:hAnsi="Cambria"/>
          <w:sz w:val="24"/>
          <w:szCs w:val="24"/>
        </w:rPr>
        <w:t>….</w:t>
      </w:r>
      <w:r w:rsidRPr="00990726">
        <w:rPr>
          <w:rFonts w:ascii="Cambria" w:hAnsi="Cambria"/>
          <w:sz w:val="24"/>
          <w:szCs w:val="24"/>
        </w:rPr>
        <w:t>……………………………</w:t>
      </w:r>
      <w:r w:rsidR="00553866" w:rsidRPr="00990726">
        <w:rPr>
          <w:rFonts w:ascii="Cambria" w:hAnsi="Cambria"/>
          <w:sz w:val="24"/>
          <w:szCs w:val="24"/>
        </w:rPr>
        <w:t>…..</w:t>
      </w:r>
    </w:p>
    <w:p w14:paraId="246F0D89" w14:textId="77777777" w:rsidR="004E1CB0" w:rsidRPr="00990726" w:rsidRDefault="004E1CB0" w:rsidP="00A929E8">
      <w:pPr>
        <w:numPr>
          <w:ilvl w:val="0"/>
          <w:numId w:val="16"/>
        </w:numPr>
        <w:tabs>
          <w:tab w:val="clear" w:pos="720"/>
          <w:tab w:val="num" w:pos="567"/>
          <w:tab w:val="num" w:pos="851"/>
        </w:tabs>
        <w:autoSpaceDN w:val="0"/>
        <w:spacing w:after="0" w:line="360" w:lineRule="auto"/>
        <w:ind w:left="851" w:hanging="425"/>
        <w:rPr>
          <w:rFonts w:ascii="Cambria" w:hAnsi="Cambria" w:cs="Calibri"/>
          <w:sz w:val="24"/>
          <w:szCs w:val="24"/>
          <w:lang w:eastAsia="pl-PL"/>
        </w:rPr>
      </w:pPr>
      <w:r w:rsidRPr="00990726">
        <w:rPr>
          <w:rFonts w:ascii="Cambria" w:hAnsi="Cambria" w:cs="Calibri"/>
          <w:sz w:val="24"/>
          <w:szCs w:val="24"/>
        </w:rPr>
        <w:t>wypełni</w:t>
      </w:r>
      <w:r w:rsidR="00004AD0" w:rsidRPr="00990726">
        <w:rPr>
          <w:rFonts w:ascii="Cambria" w:hAnsi="Cambria" w:cs="Calibri"/>
          <w:sz w:val="24"/>
          <w:szCs w:val="24"/>
        </w:rPr>
        <w:t>liśmy</w:t>
      </w:r>
      <w:r w:rsidRPr="00990726">
        <w:rPr>
          <w:rFonts w:ascii="Cambria" w:hAnsi="Cambria" w:cs="Calibri"/>
          <w:sz w:val="24"/>
          <w:szCs w:val="24"/>
        </w:rPr>
        <w:t xml:space="preserve"> obowiązki informacyjne przewidziane w art. 13 lub art. 14 RODO</w:t>
      </w:r>
      <w:r w:rsidRPr="00990726">
        <w:rPr>
          <w:rFonts w:ascii="Cambria" w:hAnsi="Cambria" w:cs="Calibri"/>
          <w:i/>
          <w:sz w:val="24"/>
          <w:szCs w:val="24"/>
        </w:rPr>
        <w:t>,</w:t>
      </w:r>
      <w:r w:rsidRPr="00990726">
        <w:rPr>
          <w:rFonts w:ascii="Cambria" w:hAnsi="Cambria" w:cs="Calibri"/>
          <w:sz w:val="24"/>
          <w:szCs w:val="24"/>
        </w:rPr>
        <w:t xml:space="preserve"> wobec osób fizycznych, od których dane osobowe bezpośrednio lub pośrednio pozyska</w:t>
      </w:r>
      <w:r w:rsidR="00772645" w:rsidRPr="00990726">
        <w:rPr>
          <w:rFonts w:ascii="Cambria" w:hAnsi="Cambria" w:cs="Calibri"/>
          <w:sz w:val="24"/>
          <w:szCs w:val="24"/>
        </w:rPr>
        <w:t>liśmy</w:t>
      </w:r>
      <w:r w:rsidRPr="00990726">
        <w:rPr>
          <w:rFonts w:ascii="Cambria" w:hAnsi="Cambria" w:cs="Calibri"/>
          <w:sz w:val="24"/>
          <w:szCs w:val="24"/>
        </w:rPr>
        <w:t xml:space="preserve"> w celu ubiegania się o udzielenie zamówienia publicznego </w:t>
      </w:r>
      <w:r w:rsidR="00845438">
        <w:rPr>
          <w:rFonts w:ascii="Cambria" w:hAnsi="Cambria" w:cs="Calibri"/>
          <w:sz w:val="24"/>
          <w:szCs w:val="24"/>
        </w:rPr>
        <w:br/>
      </w:r>
      <w:r w:rsidRPr="00990726">
        <w:rPr>
          <w:rFonts w:ascii="Cambria" w:hAnsi="Cambria" w:cs="Calibri"/>
          <w:sz w:val="24"/>
          <w:szCs w:val="24"/>
        </w:rPr>
        <w:t>w niniejszym postępowaniu.</w:t>
      </w:r>
      <w:r w:rsidRPr="00990726">
        <w:rPr>
          <w:rStyle w:val="Odwoanieprzypisudolnego"/>
          <w:rFonts w:ascii="Cambria" w:hAnsi="Cambria" w:cs="Calibri"/>
          <w:sz w:val="24"/>
          <w:szCs w:val="24"/>
        </w:rPr>
        <w:t xml:space="preserve"> </w:t>
      </w:r>
    </w:p>
    <w:p w14:paraId="53670FE5" w14:textId="77777777" w:rsidR="00B538BB" w:rsidRPr="00990726" w:rsidRDefault="00AB19F2" w:rsidP="00ED7DCA">
      <w:pPr>
        <w:pStyle w:val="Tekstpodstawowy"/>
        <w:widowControl w:val="0"/>
        <w:numPr>
          <w:ilvl w:val="0"/>
          <w:numId w:val="56"/>
        </w:numPr>
        <w:adjustRightInd w:val="0"/>
        <w:spacing w:after="0" w:line="360" w:lineRule="auto"/>
        <w:ind w:left="426" w:hanging="426"/>
        <w:textAlignment w:val="baseline"/>
        <w:rPr>
          <w:rFonts w:ascii="Cambria" w:hAnsi="Cambria" w:cs="Calibri"/>
          <w:lang w:eastAsia="pl-PL"/>
        </w:rPr>
      </w:pPr>
      <w:r w:rsidRPr="00990726">
        <w:rPr>
          <w:rFonts w:ascii="Cambria" w:hAnsi="Cambria"/>
          <w:u w:color="000000"/>
          <w:lang w:val="pl-PL"/>
        </w:rPr>
        <w:t>C</w:t>
      </w:r>
      <w:proofErr w:type="spellStart"/>
      <w:r w:rsidR="00B538BB" w:rsidRPr="00990726">
        <w:rPr>
          <w:rFonts w:ascii="Cambria" w:hAnsi="Cambria"/>
          <w:u w:color="000000"/>
        </w:rPr>
        <w:t>zęść</w:t>
      </w:r>
      <w:proofErr w:type="spellEnd"/>
      <w:r w:rsidR="00B538BB" w:rsidRPr="00990726">
        <w:rPr>
          <w:rFonts w:ascii="Cambria" w:hAnsi="Cambria"/>
          <w:u w:color="000000"/>
        </w:rPr>
        <w:t xml:space="preserve"> zamówienia, której wykonanie zamierzamy powierzyć podwykonawcy/om obejmuje (jeżeli dotyczy):.........................................................</w:t>
      </w:r>
      <w:r w:rsidRPr="00990726">
        <w:rPr>
          <w:rFonts w:ascii="Cambria" w:hAnsi="Cambria"/>
          <w:u w:color="000000"/>
          <w:lang w:val="pl-PL"/>
        </w:rPr>
        <w:t>.........................................</w:t>
      </w:r>
      <w:r w:rsidR="007F6C46" w:rsidRPr="00990726">
        <w:rPr>
          <w:rFonts w:ascii="Cambria" w:hAnsi="Cambria"/>
          <w:u w:color="000000"/>
          <w:lang w:val="pl-PL"/>
        </w:rPr>
        <w:t>...</w:t>
      </w:r>
      <w:r w:rsidR="0025221D">
        <w:rPr>
          <w:rFonts w:ascii="Cambria" w:hAnsi="Cambria"/>
          <w:u w:color="000000"/>
          <w:lang w:val="pl-PL"/>
        </w:rPr>
        <w:t>.........</w:t>
      </w:r>
    </w:p>
    <w:p w14:paraId="33D996D7" w14:textId="77777777" w:rsidR="00B538BB" w:rsidRPr="00990726" w:rsidRDefault="00B538BB" w:rsidP="00ED7DCA">
      <w:pPr>
        <w:pStyle w:val="Tekstpodstawowy"/>
        <w:widowControl w:val="0"/>
        <w:numPr>
          <w:ilvl w:val="0"/>
          <w:numId w:val="56"/>
        </w:numPr>
        <w:adjustRightInd w:val="0"/>
        <w:spacing w:after="0" w:line="360" w:lineRule="auto"/>
        <w:ind w:left="426" w:hanging="426"/>
        <w:textAlignment w:val="baseline"/>
        <w:rPr>
          <w:rFonts w:ascii="Cambria" w:hAnsi="Cambria"/>
          <w:lang w:eastAsia="pl-PL"/>
        </w:rPr>
      </w:pPr>
      <w:r w:rsidRPr="00990726">
        <w:rPr>
          <w:rFonts w:ascii="Cambria" w:hAnsi="Cambria"/>
          <w:lang w:eastAsia="pl-PL"/>
        </w:rPr>
        <w:lastRenderedPageBreak/>
        <w:t>Oferta została złożona na …………………….. stronach.</w:t>
      </w:r>
    </w:p>
    <w:p w14:paraId="3D7C76FE" w14:textId="77777777" w:rsidR="00B538BB" w:rsidRPr="00990726" w:rsidRDefault="00B538BB" w:rsidP="00ED7DCA">
      <w:pPr>
        <w:pStyle w:val="Tekstpodstawowy"/>
        <w:widowControl w:val="0"/>
        <w:numPr>
          <w:ilvl w:val="0"/>
          <w:numId w:val="56"/>
        </w:numPr>
        <w:adjustRightInd w:val="0"/>
        <w:spacing w:after="0" w:line="360" w:lineRule="auto"/>
        <w:ind w:left="426" w:hanging="426"/>
        <w:textAlignment w:val="baseline"/>
        <w:rPr>
          <w:rFonts w:ascii="Cambria" w:hAnsi="Cambria"/>
          <w:lang w:eastAsia="pl-PL"/>
        </w:rPr>
      </w:pPr>
      <w:r w:rsidRPr="00990726">
        <w:rPr>
          <w:rFonts w:ascii="Cambria" w:hAnsi="Cambria"/>
          <w:lang w:eastAsia="pl-PL"/>
        </w:rPr>
        <w:t>Do oferty dołączono stanowiące jej integralną część:</w:t>
      </w:r>
    </w:p>
    <w:p w14:paraId="6AEDD3A6" w14:textId="77777777" w:rsidR="00B538BB" w:rsidRPr="00990726" w:rsidRDefault="00B538BB" w:rsidP="00A14A51">
      <w:pPr>
        <w:numPr>
          <w:ilvl w:val="0"/>
          <w:numId w:val="24"/>
        </w:numPr>
        <w:tabs>
          <w:tab w:val="num" w:pos="1701"/>
        </w:tabs>
        <w:autoSpaceDN w:val="0"/>
        <w:spacing w:after="0" w:line="360" w:lineRule="auto"/>
        <w:rPr>
          <w:rFonts w:ascii="Cambria" w:hAnsi="Cambria" w:cs="Calibri"/>
          <w:bCs/>
          <w:sz w:val="24"/>
          <w:szCs w:val="24"/>
        </w:rPr>
      </w:pPr>
      <w:r w:rsidRPr="00990726">
        <w:rPr>
          <w:rFonts w:ascii="Cambria" w:hAnsi="Cambria" w:cs="Calibri"/>
          <w:sz w:val="24"/>
          <w:szCs w:val="24"/>
        </w:rPr>
        <w:t>……………………………………………………………….,</w:t>
      </w:r>
    </w:p>
    <w:p w14:paraId="40DD7E4B" w14:textId="77777777" w:rsidR="00B538BB" w:rsidRPr="00990726" w:rsidRDefault="00B538BB" w:rsidP="00A14A51">
      <w:pPr>
        <w:numPr>
          <w:ilvl w:val="0"/>
          <w:numId w:val="24"/>
        </w:numPr>
        <w:autoSpaceDN w:val="0"/>
        <w:spacing w:after="0" w:line="360" w:lineRule="auto"/>
        <w:rPr>
          <w:rFonts w:ascii="Cambria" w:hAnsi="Cambria" w:cs="Calibri"/>
          <w:bCs/>
          <w:sz w:val="24"/>
          <w:szCs w:val="24"/>
        </w:rPr>
      </w:pPr>
      <w:r w:rsidRPr="00990726">
        <w:rPr>
          <w:rFonts w:ascii="Cambria" w:hAnsi="Cambria" w:cs="Calibri"/>
          <w:bCs/>
          <w:sz w:val="24"/>
          <w:szCs w:val="24"/>
        </w:rPr>
        <w:t>.………………………………………………………………,</w:t>
      </w:r>
    </w:p>
    <w:p w14:paraId="0C42C7CF" w14:textId="77777777" w:rsidR="00B538BB" w:rsidRPr="00990726" w:rsidRDefault="00B538BB" w:rsidP="00A14A51">
      <w:pPr>
        <w:numPr>
          <w:ilvl w:val="0"/>
          <w:numId w:val="24"/>
        </w:numPr>
        <w:autoSpaceDN w:val="0"/>
        <w:spacing w:after="0" w:line="360" w:lineRule="auto"/>
        <w:rPr>
          <w:rFonts w:ascii="Cambria" w:hAnsi="Cambria" w:cs="Calibri"/>
          <w:bCs/>
          <w:sz w:val="24"/>
          <w:szCs w:val="24"/>
        </w:rPr>
      </w:pPr>
      <w:r w:rsidRPr="00990726">
        <w:rPr>
          <w:rFonts w:ascii="Cambria" w:hAnsi="Cambria" w:cs="Calibri"/>
          <w:bCs/>
          <w:sz w:val="24"/>
          <w:szCs w:val="24"/>
        </w:rPr>
        <w:t>……………………………………………………………….,</w:t>
      </w:r>
    </w:p>
    <w:p w14:paraId="78F80B64" w14:textId="77777777" w:rsidR="0034648E" w:rsidRPr="005D21ED" w:rsidRDefault="0034648E" w:rsidP="00B538BB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</w:p>
    <w:p w14:paraId="5ED9E833" w14:textId="77777777" w:rsidR="0034648E" w:rsidRPr="005D21ED" w:rsidRDefault="00914541" w:rsidP="00914541">
      <w:pPr>
        <w:spacing w:after="0" w:line="240" w:lineRule="auto"/>
        <w:ind w:left="1134"/>
        <w:jc w:val="left"/>
        <w:rPr>
          <w:rFonts w:ascii="Cambria" w:hAnsi="Cambria"/>
          <w:sz w:val="24"/>
          <w:szCs w:val="24"/>
        </w:rPr>
      </w:pPr>
      <w:bookmarkStart w:id="2" w:name="_Hlk43207923"/>
      <w:r w:rsidRPr="005D21ED">
        <w:rPr>
          <w:rFonts w:ascii="Cambria" w:hAnsi="Cambria"/>
          <w:sz w:val="24"/>
          <w:szCs w:val="24"/>
        </w:rPr>
        <w:t>…………………………………….</w:t>
      </w:r>
    </w:p>
    <w:p w14:paraId="68ADC384" w14:textId="77777777" w:rsidR="0034648E" w:rsidRPr="00845438" w:rsidRDefault="00914541" w:rsidP="00845438">
      <w:pPr>
        <w:spacing w:after="0" w:line="240" w:lineRule="auto"/>
        <w:ind w:left="1134"/>
        <w:jc w:val="left"/>
        <w:rPr>
          <w:rFonts w:ascii="Cambria" w:hAnsi="Cambria"/>
          <w:sz w:val="20"/>
          <w:szCs w:val="20"/>
        </w:rPr>
      </w:pPr>
      <w:r w:rsidRPr="005D21ED">
        <w:rPr>
          <w:rFonts w:ascii="Cambria" w:hAnsi="Cambria"/>
          <w:sz w:val="20"/>
          <w:szCs w:val="20"/>
        </w:rPr>
        <w:t>miejscowość, data</w:t>
      </w:r>
    </w:p>
    <w:p w14:paraId="6D329ABB" w14:textId="77777777" w:rsidR="00B538BB" w:rsidRPr="005D21ED" w:rsidRDefault="00B538BB" w:rsidP="00B538BB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..............................................................</w:t>
      </w:r>
    </w:p>
    <w:p w14:paraId="4966FAD5" w14:textId="77777777" w:rsidR="006B3A3C" w:rsidRPr="005D21ED" w:rsidRDefault="00B538BB" w:rsidP="006B3A3C">
      <w:pPr>
        <w:spacing w:after="0" w:line="240" w:lineRule="auto"/>
        <w:ind w:left="6097" w:firstLine="284"/>
        <w:jc w:val="left"/>
        <w:rPr>
          <w:rFonts w:ascii="Cambria" w:hAnsi="Cambria"/>
          <w:iCs/>
          <w:sz w:val="20"/>
          <w:szCs w:val="20"/>
        </w:rPr>
      </w:pPr>
      <w:r w:rsidRPr="005D21ED">
        <w:rPr>
          <w:rFonts w:ascii="Cambria" w:hAnsi="Cambria"/>
          <w:iCs/>
          <w:sz w:val="24"/>
          <w:szCs w:val="24"/>
        </w:rPr>
        <w:t>(</w:t>
      </w:r>
      <w:r w:rsidRPr="005D21ED">
        <w:rPr>
          <w:rFonts w:ascii="Cambria" w:hAnsi="Cambria"/>
          <w:iCs/>
          <w:sz w:val="20"/>
          <w:szCs w:val="20"/>
        </w:rPr>
        <w:t>podpis</w:t>
      </w:r>
      <w:r w:rsidR="00914541" w:rsidRPr="005D21ED">
        <w:rPr>
          <w:rFonts w:ascii="Cambria" w:hAnsi="Cambria"/>
          <w:iCs/>
          <w:sz w:val="20"/>
          <w:szCs w:val="20"/>
        </w:rPr>
        <w:t xml:space="preserve"> </w:t>
      </w:r>
      <w:r w:rsidRPr="005D21ED">
        <w:rPr>
          <w:rFonts w:ascii="Cambria" w:hAnsi="Cambria"/>
          <w:iCs/>
          <w:sz w:val="20"/>
          <w:szCs w:val="20"/>
        </w:rPr>
        <w:t xml:space="preserve">upoważnionego </w:t>
      </w:r>
    </w:p>
    <w:p w14:paraId="0EB1A3CF" w14:textId="77777777" w:rsidR="00A807D0" w:rsidRDefault="00B538BB" w:rsidP="00992AE3">
      <w:pPr>
        <w:spacing w:after="0" w:line="240" w:lineRule="auto"/>
        <w:ind w:left="5813" w:firstLine="284"/>
        <w:jc w:val="left"/>
        <w:rPr>
          <w:rFonts w:ascii="Cambria" w:hAnsi="Cambria"/>
          <w:iCs/>
          <w:sz w:val="24"/>
          <w:szCs w:val="24"/>
        </w:rPr>
        <w:sectPr w:rsidR="00A807D0" w:rsidSect="00A807D0">
          <w:footerReference w:type="default" r:id="rId8"/>
          <w:headerReference w:type="first" r:id="rId9"/>
          <w:footerReference w:type="first" r:id="rId10"/>
          <w:pgSz w:w="11906" w:h="16838" w:code="9"/>
          <w:pgMar w:top="1134" w:right="1418" w:bottom="1418" w:left="1418" w:header="1128" w:footer="907" w:gutter="0"/>
          <w:cols w:space="708"/>
          <w:titlePg/>
          <w:docGrid w:linePitch="360"/>
        </w:sectPr>
      </w:pPr>
      <w:r w:rsidRPr="005D21ED">
        <w:rPr>
          <w:rFonts w:ascii="Cambria" w:hAnsi="Cambria"/>
          <w:iCs/>
          <w:sz w:val="20"/>
          <w:szCs w:val="20"/>
        </w:rPr>
        <w:t>przedstawiciela Wykonawcy</w:t>
      </w:r>
      <w:r w:rsidRPr="005D21ED">
        <w:rPr>
          <w:rFonts w:ascii="Cambria" w:hAnsi="Cambria"/>
          <w:iCs/>
          <w:sz w:val="24"/>
          <w:szCs w:val="24"/>
        </w:rPr>
        <w:t>)</w:t>
      </w:r>
    </w:p>
    <w:bookmarkEnd w:id="2"/>
    <w:p w14:paraId="4FE5FB4A" w14:textId="77777777" w:rsidR="00A807D0" w:rsidRDefault="00A807D0" w:rsidP="00992AE3">
      <w:pPr>
        <w:spacing w:after="0" w:line="240" w:lineRule="auto"/>
        <w:ind w:left="5813" w:firstLine="284"/>
        <w:jc w:val="left"/>
        <w:rPr>
          <w:rFonts w:ascii="Cambria" w:hAnsi="Cambria"/>
          <w:iCs/>
          <w:sz w:val="24"/>
          <w:szCs w:val="24"/>
        </w:rPr>
      </w:pPr>
    </w:p>
    <w:p w14:paraId="44E61D79" w14:textId="77777777" w:rsidR="00ED4DB6" w:rsidRPr="00F83AE3" w:rsidRDefault="00ED4DB6" w:rsidP="00F83AE3">
      <w:pPr>
        <w:spacing w:after="0" w:line="240" w:lineRule="auto"/>
        <w:ind w:left="0" w:firstLine="0"/>
        <w:jc w:val="left"/>
        <w:rPr>
          <w:rFonts w:ascii="Cambria" w:hAnsi="Cambria"/>
          <w:iCs/>
          <w:sz w:val="24"/>
          <w:szCs w:val="24"/>
        </w:rPr>
      </w:pPr>
      <w:r w:rsidRPr="005D21ED">
        <w:rPr>
          <w:rFonts w:ascii="Cambria" w:hAnsi="Cambria"/>
          <w:b/>
          <w:iCs/>
          <w:sz w:val="24"/>
          <w:szCs w:val="24"/>
        </w:rPr>
        <w:t>Załącznik nr 2</w:t>
      </w:r>
      <w:r>
        <w:rPr>
          <w:rFonts w:ascii="Cambria" w:hAnsi="Cambria"/>
          <w:b/>
          <w:iCs/>
          <w:sz w:val="24"/>
          <w:szCs w:val="24"/>
        </w:rPr>
        <w:t>a</w:t>
      </w:r>
      <w:r w:rsidRPr="005D21ED">
        <w:rPr>
          <w:rFonts w:ascii="Cambria" w:hAnsi="Cambria"/>
          <w:b/>
          <w:iCs/>
          <w:sz w:val="24"/>
          <w:szCs w:val="24"/>
        </w:rPr>
        <w:t xml:space="preserve"> do SIWZ</w:t>
      </w:r>
    </w:p>
    <w:p w14:paraId="4B0591C2" w14:textId="77777777" w:rsidR="00ED4DB6" w:rsidRPr="005D21ED" w:rsidRDefault="00ED4DB6" w:rsidP="00ED4DB6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14:paraId="2FB5A169" w14:textId="77777777" w:rsidR="00ED4DB6" w:rsidRPr="005D21ED" w:rsidRDefault="00ED4DB6" w:rsidP="00ED4DB6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 xml:space="preserve">FORMULARZ </w:t>
      </w:r>
      <w:r>
        <w:rPr>
          <w:rFonts w:ascii="Cambria" w:hAnsi="Cambria"/>
          <w:b/>
          <w:sz w:val="24"/>
          <w:szCs w:val="24"/>
        </w:rPr>
        <w:t>CEN</w:t>
      </w:r>
      <w:r w:rsidRPr="005D21ED">
        <w:rPr>
          <w:rFonts w:ascii="Cambria" w:hAnsi="Cambria"/>
          <w:b/>
          <w:sz w:val="24"/>
          <w:szCs w:val="24"/>
        </w:rPr>
        <w:t>OWY</w:t>
      </w:r>
    </w:p>
    <w:p w14:paraId="65FDFC21" w14:textId="77777777" w:rsidR="00992AE3" w:rsidRDefault="00992AE3" w:rsidP="00992AE3">
      <w:pPr>
        <w:spacing w:after="0" w:line="240" w:lineRule="auto"/>
        <w:ind w:left="5813" w:firstLine="284"/>
        <w:jc w:val="left"/>
        <w:rPr>
          <w:rFonts w:ascii="Cambria" w:hAnsi="Cambria"/>
          <w:iCs/>
          <w:sz w:val="24"/>
          <w:szCs w:val="24"/>
        </w:rPr>
      </w:pPr>
    </w:p>
    <w:p w14:paraId="5BBE66A9" w14:textId="77777777" w:rsidR="00A807D0" w:rsidRPr="00BF1670" w:rsidRDefault="00A807D0" w:rsidP="004425B0">
      <w:pPr>
        <w:spacing w:after="0" w:line="240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14:paraId="32755815" w14:textId="54396AB3" w:rsidR="004425B0" w:rsidRPr="00BF1670" w:rsidRDefault="009D6CCC" w:rsidP="004425B0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 w:rsidRPr="00BF1670">
        <w:rPr>
          <w:b/>
          <w:sz w:val="24"/>
          <w:szCs w:val="24"/>
        </w:rPr>
        <w:t>Część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283"/>
        <w:gridCol w:w="770"/>
        <w:gridCol w:w="1696"/>
        <w:gridCol w:w="1766"/>
      </w:tblGrid>
      <w:tr w:rsidR="00BF1670" w:rsidRPr="00BF1670" w14:paraId="09C79813" w14:textId="77777777" w:rsidTr="00222F13">
        <w:trPr>
          <w:trHeight w:val="454"/>
        </w:trPr>
        <w:tc>
          <w:tcPr>
            <w:tcW w:w="545" w:type="dxa"/>
            <w:shd w:val="clear" w:color="auto" w:fill="auto"/>
            <w:vAlign w:val="center"/>
          </w:tcPr>
          <w:p w14:paraId="5AC0ECAD" w14:textId="77777777" w:rsidR="004425B0" w:rsidRPr="00BF1670" w:rsidRDefault="004425B0" w:rsidP="00814349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bookmarkStart w:id="3" w:name="_Hlk45708547"/>
            <w:r w:rsidRPr="00BF1670">
              <w:rPr>
                <w:b/>
                <w:bCs/>
              </w:rPr>
              <w:t>L.p.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6449AE4" w14:textId="77777777" w:rsidR="004425B0" w:rsidRPr="00BF1670" w:rsidRDefault="004425B0" w:rsidP="00814349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BF1670">
              <w:rPr>
                <w:b/>
                <w:bCs/>
              </w:rPr>
              <w:t>Nazwa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0F6E1D7" w14:textId="77777777" w:rsidR="004425B0" w:rsidRPr="00BF1670" w:rsidRDefault="002A2F4D" w:rsidP="00814349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BF1670">
              <w:rPr>
                <w:b/>
                <w:bCs/>
              </w:rPr>
              <w:t xml:space="preserve">Liczba </w:t>
            </w:r>
            <w:r w:rsidR="004425B0" w:rsidRPr="00BF1670">
              <w:rPr>
                <w:b/>
                <w:bCs/>
              </w:rPr>
              <w:t>sztuk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A42B3C0" w14:textId="77777777" w:rsidR="004425B0" w:rsidRPr="00BF1670" w:rsidRDefault="004425B0" w:rsidP="008B3F9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BF1670">
              <w:rPr>
                <w:b/>
                <w:bCs/>
              </w:rPr>
              <w:t>Cena</w:t>
            </w:r>
            <w:r w:rsidR="008B3F91" w:rsidRPr="00BF1670">
              <w:rPr>
                <w:b/>
                <w:bCs/>
              </w:rPr>
              <w:t xml:space="preserve"> jednostkowa</w:t>
            </w:r>
            <w:r w:rsidRPr="00BF1670">
              <w:rPr>
                <w:b/>
                <w:bCs/>
              </w:rPr>
              <w:t xml:space="preserve"> brutto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0BF67A89" w14:textId="77777777" w:rsidR="004425B0" w:rsidRPr="00BF1670" w:rsidRDefault="004425B0" w:rsidP="00814349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BF1670">
              <w:rPr>
                <w:b/>
                <w:bCs/>
              </w:rPr>
              <w:t>Suma brutto</w:t>
            </w:r>
          </w:p>
        </w:tc>
      </w:tr>
      <w:tr w:rsidR="00BF1670" w:rsidRPr="00BF1670" w14:paraId="250BF415" w14:textId="77777777" w:rsidTr="00222F13">
        <w:trPr>
          <w:trHeight w:val="454"/>
        </w:trPr>
        <w:tc>
          <w:tcPr>
            <w:tcW w:w="545" w:type="dxa"/>
            <w:shd w:val="clear" w:color="auto" w:fill="auto"/>
          </w:tcPr>
          <w:p w14:paraId="10320138" w14:textId="4EFAC2A6" w:rsidR="004425B0" w:rsidRPr="00BF1670" w:rsidRDefault="00222F13" w:rsidP="00814349">
            <w:pPr>
              <w:spacing w:after="0" w:line="240" w:lineRule="auto"/>
              <w:ind w:left="0" w:firstLine="0"/>
              <w:jc w:val="center"/>
            </w:pPr>
            <w:r w:rsidRPr="00BF1670">
              <w:t>1</w:t>
            </w:r>
          </w:p>
        </w:tc>
        <w:tc>
          <w:tcPr>
            <w:tcW w:w="4283" w:type="dxa"/>
            <w:shd w:val="clear" w:color="auto" w:fill="auto"/>
          </w:tcPr>
          <w:p w14:paraId="69657D5C" w14:textId="77777777" w:rsidR="004425B0" w:rsidRPr="00BF1670" w:rsidRDefault="004425B0" w:rsidP="00814349">
            <w:pPr>
              <w:spacing w:after="0" w:line="240" w:lineRule="auto"/>
              <w:ind w:left="0" w:firstLine="0"/>
              <w:jc w:val="left"/>
            </w:pPr>
            <w:r w:rsidRPr="00BF1670">
              <w:t>Pakiet Office</w:t>
            </w:r>
          </w:p>
        </w:tc>
        <w:tc>
          <w:tcPr>
            <w:tcW w:w="770" w:type="dxa"/>
            <w:shd w:val="clear" w:color="auto" w:fill="auto"/>
          </w:tcPr>
          <w:p w14:paraId="75871F37" w14:textId="18B876B1" w:rsidR="004425B0" w:rsidRPr="00BF1670" w:rsidRDefault="00222F13" w:rsidP="00814349">
            <w:pPr>
              <w:spacing w:after="0" w:line="240" w:lineRule="auto"/>
              <w:ind w:left="0" w:firstLine="0"/>
              <w:jc w:val="center"/>
            </w:pPr>
            <w:r w:rsidRPr="00BF1670">
              <w:t>20</w:t>
            </w:r>
          </w:p>
        </w:tc>
        <w:tc>
          <w:tcPr>
            <w:tcW w:w="1696" w:type="dxa"/>
            <w:shd w:val="clear" w:color="auto" w:fill="auto"/>
          </w:tcPr>
          <w:p w14:paraId="5BC5774A" w14:textId="77777777" w:rsidR="004425B0" w:rsidRPr="00BF1670" w:rsidRDefault="004425B0" w:rsidP="0081434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766" w:type="dxa"/>
            <w:shd w:val="clear" w:color="auto" w:fill="auto"/>
          </w:tcPr>
          <w:p w14:paraId="417E4AE4" w14:textId="77777777" w:rsidR="004425B0" w:rsidRPr="00BF1670" w:rsidRDefault="004425B0" w:rsidP="00814349">
            <w:pPr>
              <w:spacing w:after="0" w:line="240" w:lineRule="auto"/>
              <w:ind w:left="0" w:firstLine="0"/>
              <w:jc w:val="left"/>
            </w:pPr>
          </w:p>
        </w:tc>
      </w:tr>
      <w:tr w:rsidR="00BF1670" w:rsidRPr="00BF1670" w14:paraId="1FC0DAAB" w14:textId="77777777" w:rsidTr="00222F13">
        <w:trPr>
          <w:trHeight w:val="454"/>
        </w:trPr>
        <w:tc>
          <w:tcPr>
            <w:tcW w:w="545" w:type="dxa"/>
            <w:shd w:val="clear" w:color="auto" w:fill="auto"/>
          </w:tcPr>
          <w:p w14:paraId="569F88A4" w14:textId="747675FD" w:rsidR="004425B0" w:rsidRPr="00BF1670" w:rsidRDefault="00222F13" w:rsidP="00814349">
            <w:pPr>
              <w:spacing w:after="0" w:line="240" w:lineRule="auto"/>
              <w:ind w:left="0" w:firstLine="0"/>
              <w:jc w:val="center"/>
            </w:pPr>
            <w:r w:rsidRPr="00BF1670">
              <w:t>2</w:t>
            </w:r>
          </w:p>
        </w:tc>
        <w:tc>
          <w:tcPr>
            <w:tcW w:w="4283" w:type="dxa"/>
            <w:shd w:val="clear" w:color="auto" w:fill="auto"/>
          </w:tcPr>
          <w:p w14:paraId="4149F291" w14:textId="77777777" w:rsidR="004425B0" w:rsidRPr="00BF1670" w:rsidRDefault="004425B0" w:rsidP="00814349">
            <w:pPr>
              <w:spacing w:after="0" w:line="240" w:lineRule="auto"/>
              <w:ind w:left="0" w:firstLine="0"/>
              <w:jc w:val="left"/>
            </w:pPr>
            <w:r w:rsidRPr="00BF1670">
              <w:t xml:space="preserve">Windows 10 PRO 64-Bit DVD OEM </w:t>
            </w:r>
            <w:proofErr w:type="spellStart"/>
            <w:r w:rsidRPr="00BF1670">
              <w:t>Polish</w:t>
            </w:r>
            <w:proofErr w:type="spellEnd"/>
            <w:r w:rsidRPr="00BF1670">
              <w:t xml:space="preserve"> (PL) lub równoważny</w:t>
            </w:r>
          </w:p>
        </w:tc>
        <w:tc>
          <w:tcPr>
            <w:tcW w:w="770" w:type="dxa"/>
            <w:shd w:val="clear" w:color="auto" w:fill="auto"/>
          </w:tcPr>
          <w:p w14:paraId="4CEB693C" w14:textId="77777777" w:rsidR="004425B0" w:rsidRPr="00BF1670" w:rsidRDefault="004425B0" w:rsidP="00814349">
            <w:pPr>
              <w:spacing w:after="0" w:line="240" w:lineRule="auto"/>
              <w:ind w:left="0" w:firstLine="0"/>
              <w:jc w:val="center"/>
            </w:pPr>
            <w:r w:rsidRPr="00BF1670">
              <w:t>5</w:t>
            </w:r>
          </w:p>
        </w:tc>
        <w:tc>
          <w:tcPr>
            <w:tcW w:w="1696" w:type="dxa"/>
            <w:shd w:val="clear" w:color="auto" w:fill="auto"/>
          </w:tcPr>
          <w:p w14:paraId="7E31045A" w14:textId="77777777" w:rsidR="004425B0" w:rsidRPr="00BF1670" w:rsidRDefault="004425B0" w:rsidP="0081434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766" w:type="dxa"/>
            <w:shd w:val="clear" w:color="auto" w:fill="auto"/>
          </w:tcPr>
          <w:p w14:paraId="3980DD91" w14:textId="77777777" w:rsidR="004425B0" w:rsidRPr="00BF1670" w:rsidRDefault="004425B0" w:rsidP="00814349">
            <w:pPr>
              <w:spacing w:after="0" w:line="240" w:lineRule="auto"/>
              <w:ind w:left="0" w:firstLine="0"/>
              <w:jc w:val="left"/>
            </w:pPr>
          </w:p>
        </w:tc>
      </w:tr>
      <w:tr w:rsidR="004425B0" w:rsidRPr="00BF1670" w14:paraId="6275BDB9" w14:textId="77777777" w:rsidTr="00222F13">
        <w:trPr>
          <w:trHeight w:val="454"/>
        </w:trPr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63AF22" w14:textId="77777777" w:rsidR="004425B0" w:rsidRPr="00BF1670" w:rsidRDefault="004425B0" w:rsidP="00814349">
            <w:pPr>
              <w:spacing w:after="0" w:line="240" w:lineRule="auto"/>
              <w:ind w:left="0" w:firstLine="0"/>
              <w:jc w:val="right"/>
            </w:pPr>
          </w:p>
        </w:tc>
        <w:tc>
          <w:tcPr>
            <w:tcW w:w="4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4273BB" w14:textId="77777777" w:rsidR="004425B0" w:rsidRPr="00BF1670" w:rsidRDefault="004425B0" w:rsidP="0081434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5EB89B" w14:textId="77777777" w:rsidR="004425B0" w:rsidRPr="00BF1670" w:rsidRDefault="004425B0" w:rsidP="0081434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CECD2" w14:textId="77777777" w:rsidR="004425B0" w:rsidRPr="00BF1670" w:rsidRDefault="004425B0" w:rsidP="00814349">
            <w:pPr>
              <w:spacing w:after="0" w:line="240" w:lineRule="auto"/>
              <w:ind w:left="0" w:firstLine="0"/>
              <w:jc w:val="right"/>
              <w:rPr>
                <w:b/>
              </w:rPr>
            </w:pPr>
            <w:r w:rsidRPr="00BF1670">
              <w:rPr>
                <w:b/>
              </w:rPr>
              <w:t>RAZEM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24761E51" w14:textId="77777777" w:rsidR="004425B0" w:rsidRPr="00BF1670" w:rsidRDefault="004425B0" w:rsidP="00814349">
            <w:pPr>
              <w:spacing w:after="0" w:line="240" w:lineRule="auto"/>
              <w:ind w:left="0" w:firstLine="0"/>
              <w:jc w:val="left"/>
            </w:pPr>
          </w:p>
        </w:tc>
      </w:tr>
      <w:bookmarkEnd w:id="3"/>
    </w:tbl>
    <w:p w14:paraId="59FC5A2A" w14:textId="6F3A7A2F" w:rsidR="004425B0" w:rsidRPr="00BF1670" w:rsidRDefault="004425B0" w:rsidP="004425B0">
      <w:pPr>
        <w:spacing w:after="160" w:line="259" w:lineRule="auto"/>
        <w:ind w:left="0" w:firstLine="0"/>
        <w:jc w:val="left"/>
        <w:rPr>
          <w:sz w:val="28"/>
          <w:szCs w:val="28"/>
        </w:rPr>
      </w:pPr>
    </w:p>
    <w:p w14:paraId="316E43E1" w14:textId="567A74E8" w:rsidR="009D6CCC" w:rsidRPr="00BF1670" w:rsidRDefault="009D6CCC" w:rsidP="004425B0">
      <w:pPr>
        <w:spacing w:after="160" w:line="259" w:lineRule="auto"/>
        <w:ind w:left="0" w:firstLine="0"/>
        <w:jc w:val="left"/>
        <w:rPr>
          <w:rFonts w:ascii="Cambria" w:hAnsi="Cambria"/>
          <w:b/>
          <w:bCs/>
          <w:sz w:val="24"/>
          <w:szCs w:val="24"/>
        </w:rPr>
      </w:pPr>
      <w:r w:rsidRPr="00BF1670">
        <w:rPr>
          <w:rFonts w:ascii="Cambria" w:hAnsi="Cambria"/>
          <w:b/>
          <w:bCs/>
          <w:sz w:val="24"/>
          <w:szCs w:val="24"/>
        </w:rPr>
        <w:t>Część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283"/>
        <w:gridCol w:w="770"/>
        <w:gridCol w:w="1696"/>
        <w:gridCol w:w="1766"/>
      </w:tblGrid>
      <w:tr w:rsidR="00BF1670" w:rsidRPr="00BF1670" w14:paraId="5038DB68" w14:textId="77777777" w:rsidTr="00BF1670">
        <w:trPr>
          <w:trHeight w:val="454"/>
        </w:trPr>
        <w:tc>
          <w:tcPr>
            <w:tcW w:w="545" w:type="dxa"/>
            <w:shd w:val="clear" w:color="auto" w:fill="auto"/>
            <w:vAlign w:val="center"/>
          </w:tcPr>
          <w:p w14:paraId="20C66F0A" w14:textId="77777777" w:rsidR="009D6CCC" w:rsidRPr="00BF1670" w:rsidRDefault="009D6CCC" w:rsidP="00BF1670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BF1670">
              <w:rPr>
                <w:b/>
                <w:bCs/>
              </w:rPr>
              <w:t>L.p.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79E8E6C" w14:textId="77777777" w:rsidR="009D6CCC" w:rsidRPr="00BF1670" w:rsidRDefault="009D6CCC" w:rsidP="00BF1670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BF1670">
              <w:rPr>
                <w:b/>
                <w:bCs/>
              </w:rPr>
              <w:t>Nazwa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8CAC37E" w14:textId="77777777" w:rsidR="009D6CCC" w:rsidRPr="00BF1670" w:rsidRDefault="009D6CCC" w:rsidP="00BF1670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BF1670">
              <w:rPr>
                <w:b/>
                <w:bCs/>
              </w:rPr>
              <w:t>Liczba sztuk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5BA6ECC" w14:textId="77777777" w:rsidR="009D6CCC" w:rsidRPr="00BF1670" w:rsidRDefault="009D6CCC" w:rsidP="00BF1670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BF1670">
              <w:rPr>
                <w:b/>
                <w:bCs/>
              </w:rPr>
              <w:t>Cena jednostkowa brutto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4C396086" w14:textId="77777777" w:rsidR="009D6CCC" w:rsidRPr="00BF1670" w:rsidRDefault="009D6CCC" w:rsidP="00BF1670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BF1670">
              <w:rPr>
                <w:b/>
                <w:bCs/>
              </w:rPr>
              <w:t>Suma brutto</w:t>
            </w:r>
          </w:p>
        </w:tc>
      </w:tr>
      <w:tr w:rsidR="009D6CCC" w:rsidRPr="004425B0" w14:paraId="2EB93EA5" w14:textId="77777777" w:rsidTr="00BF1670">
        <w:trPr>
          <w:trHeight w:val="454"/>
        </w:trPr>
        <w:tc>
          <w:tcPr>
            <w:tcW w:w="545" w:type="dxa"/>
            <w:shd w:val="clear" w:color="auto" w:fill="auto"/>
          </w:tcPr>
          <w:p w14:paraId="7A893F23" w14:textId="4F7DF8D9" w:rsidR="009D6CCC" w:rsidRPr="004425B0" w:rsidRDefault="00351B54" w:rsidP="00BF1670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283" w:type="dxa"/>
            <w:shd w:val="clear" w:color="auto" w:fill="auto"/>
          </w:tcPr>
          <w:p w14:paraId="7E480D02" w14:textId="77777777" w:rsidR="009D6CCC" w:rsidRPr="004425B0" w:rsidRDefault="009D6CCC" w:rsidP="00BF1670">
            <w:pPr>
              <w:spacing w:after="0" w:line="240" w:lineRule="auto"/>
              <w:ind w:left="0" w:firstLine="0"/>
              <w:jc w:val="left"/>
            </w:pPr>
            <w:r w:rsidRPr="004425B0">
              <w:t>Dysk SSD</w:t>
            </w:r>
          </w:p>
        </w:tc>
        <w:tc>
          <w:tcPr>
            <w:tcW w:w="770" w:type="dxa"/>
            <w:shd w:val="clear" w:color="auto" w:fill="auto"/>
          </w:tcPr>
          <w:p w14:paraId="2D280A20" w14:textId="77777777" w:rsidR="009D6CCC" w:rsidRPr="004425B0" w:rsidRDefault="009D6CCC" w:rsidP="00BF1670">
            <w:pPr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696" w:type="dxa"/>
            <w:shd w:val="clear" w:color="auto" w:fill="auto"/>
          </w:tcPr>
          <w:p w14:paraId="741945F6" w14:textId="77777777" w:rsidR="009D6CCC" w:rsidRPr="004425B0" w:rsidRDefault="009D6CCC" w:rsidP="00BF167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766" w:type="dxa"/>
            <w:shd w:val="clear" w:color="auto" w:fill="auto"/>
          </w:tcPr>
          <w:p w14:paraId="089DF47E" w14:textId="77777777" w:rsidR="009D6CCC" w:rsidRPr="004425B0" w:rsidRDefault="009D6CCC" w:rsidP="00BF1670">
            <w:pPr>
              <w:spacing w:after="0" w:line="240" w:lineRule="auto"/>
              <w:ind w:left="0" w:firstLine="0"/>
              <w:jc w:val="left"/>
            </w:pPr>
          </w:p>
        </w:tc>
      </w:tr>
      <w:tr w:rsidR="009D6CCC" w:rsidRPr="004425B0" w14:paraId="1683AAC5" w14:textId="77777777" w:rsidTr="00BF1670">
        <w:trPr>
          <w:trHeight w:val="454"/>
        </w:trPr>
        <w:tc>
          <w:tcPr>
            <w:tcW w:w="545" w:type="dxa"/>
            <w:shd w:val="clear" w:color="auto" w:fill="auto"/>
          </w:tcPr>
          <w:p w14:paraId="13A5149D" w14:textId="2B305827" w:rsidR="009D6CCC" w:rsidRPr="004425B0" w:rsidRDefault="00351B54" w:rsidP="00BF1670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4283" w:type="dxa"/>
            <w:shd w:val="clear" w:color="auto" w:fill="auto"/>
          </w:tcPr>
          <w:p w14:paraId="3F148841" w14:textId="77777777" w:rsidR="009D6CCC" w:rsidRPr="004425B0" w:rsidRDefault="009D6CCC" w:rsidP="00BF1670">
            <w:pPr>
              <w:tabs>
                <w:tab w:val="center" w:pos="2456"/>
              </w:tabs>
              <w:spacing w:after="0" w:line="240" w:lineRule="auto"/>
              <w:ind w:left="0" w:firstLine="0"/>
              <w:jc w:val="left"/>
            </w:pPr>
            <w:r w:rsidRPr="004425B0">
              <w:t>Laptop 15”</w:t>
            </w:r>
          </w:p>
        </w:tc>
        <w:tc>
          <w:tcPr>
            <w:tcW w:w="770" w:type="dxa"/>
            <w:shd w:val="clear" w:color="auto" w:fill="auto"/>
          </w:tcPr>
          <w:p w14:paraId="11BBE874" w14:textId="77777777" w:rsidR="009D6CCC" w:rsidRPr="004425B0" w:rsidRDefault="009D6CCC" w:rsidP="00BF1670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1696" w:type="dxa"/>
            <w:shd w:val="clear" w:color="auto" w:fill="auto"/>
          </w:tcPr>
          <w:p w14:paraId="70D15E83" w14:textId="77777777" w:rsidR="009D6CCC" w:rsidRPr="004425B0" w:rsidRDefault="009D6CCC" w:rsidP="00BF167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766" w:type="dxa"/>
            <w:shd w:val="clear" w:color="auto" w:fill="auto"/>
          </w:tcPr>
          <w:p w14:paraId="2B23C685" w14:textId="77777777" w:rsidR="009D6CCC" w:rsidRPr="004425B0" w:rsidRDefault="009D6CCC" w:rsidP="00BF1670">
            <w:pPr>
              <w:spacing w:after="0" w:line="240" w:lineRule="auto"/>
              <w:ind w:left="0" w:firstLine="0"/>
              <w:jc w:val="left"/>
            </w:pPr>
          </w:p>
        </w:tc>
      </w:tr>
      <w:tr w:rsidR="009D6CCC" w:rsidRPr="004425B0" w14:paraId="51263AAC" w14:textId="77777777" w:rsidTr="00BF1670">
        <w:trPr>
          <w:trHeight w:val="454"/>
        </w:trPr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3B01DC" w14:textId="77777777" w:rsidR="009D6CCC" w:rsidRPr="004425B0" w:rsidRDefault="009D6CCC" w:rsidP="00BF1670">
            <w:pPr>
              <w:spacing w:after="0" w:line="240" w:lineRule="auto"/>
              <w:ind w:left="0" w:firstLine="0"/>
              <w:jc w:val="right"/>
            </w:pPr>
          </w:p>
        </w:tc>
        <w:tc>
          <w:tcPr>
            <w:tcW w:w="4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C33AE5" w14:textId="77777777" w:rsidR="009D6CCC" w:rsidRPr="004425B0" w:rsidRDefault="009D6CCC" w:rsidP="00BF167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B76B90" w14:textId="77777777" w:rsidR="009D6CCC" w:rsidRPr="004425B0" w:rsidRDefault="009D6CCC" w:rsidP="00BF167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63D45" w14:textId="77777777" w:rsidR="009D6CCC" w:rsidRPr="004425B0" w:rsidRDefault="009D6CCC" w:rsidP="00BF1670">
            <w:pPr>
              <w:spacing w:after="0" w:line="240" w:lineRule="auto"/>
              <w:ind w:left="0" w:firstLine="0"/>
              <w:jc w:val="right"/>
              <w:rPr>
                <w:b/>
              </w:rPr>
            </w:pPr>
            <w:r w:rsidRPr="004425B0">
              <w:rPr>
                <w:b/>
              </w:rPr>
              <w:t>RAZEM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69893E41" w14:textId="77777777" w:rsidR="009D6CCC" w:rsidRPr="004425B0" w:rsidRDefault="009D6CCC" w:rsidP="00BF1670">
            <w:pPr>
              <w:spacing w:after="0" w:line="240" w:lineRule="auto"/>
              <w:ind w:left="0" w:firstLine="0"/>
              <w:jc w:val="left"/>
            </w:pPr>
          </w:p>
        </w:tc>
      </w:tr>
    </w:tbl>
    <w:p w14:paraId="1413FBB0" w14:textId="5DAB5166" w:rsidR="009D6CCC" w:rsidRDefault="009D6CCC" w:rsidP="004425B0">
      <w:pPr>
        <w:spacing w:after="160" w:line="259" w:lineRule="auto"/>
        <w:ind w:left="0" w:firstLine="0"/>
        <w:jc w:val="left"/>
        <w:rPr>
          <w:sz w:val="28"/>
          <w:szCs w:val="28"/>
        </w:rPr>
      </w:pPr>
    </w:p>
    <w:p w14:paraId="105E9451" w14:textId="77777777" w:rsidR="009D6CCC" w:rsidRPr="004425B0" w:rsidRDefault="009D6CCC" w:rsidP="004425B0">
      <w:pPr>
        <w:spacing w:after="160" w:line="259" w:lineRule="auto"/>
        <w:ind w:left="0" w:firstLine="0"/>
        <w:jc w:val="left"/>
        <w:rPr>
          <w:sz w:val="28"/>
          <w:szCs w:val="28"/>
        </w:rPr>
      </w:pPr>
    </w:p>
    <w:p w14:paraId="411BF60B" w14:textId="77777777" w:rsidR="00C3714D" w:rsidRDefault="00C3714D" w:rsidP="001F3136">
      <w:pPr>
        <w:spacing w:after="0" w:line="240" w:lineRule="auto"/>
        <w:ind w:left="5813" w:firstLine="284"/>
        <w:jc w:val="left"/>
        <w:rPr>
          <w:rFonts w:ascii="Cambria" w:hAnsi="Cambria"/>
          <w:sz w:val="24"/>
          <w:szCs w:val="24"/>
        </w:rPr>
      </w:pPr>
    </w:p>
    <w:p w14:paraId="68BAD657" w14:textId="77777777" w:rsidR="00C3714D" w:rsidRPr="00C3714D" w:rsidRDefault="00C3714D" w:rsidP="00C3714D">
      <w:pPr>
        <w:spacing w:after="0" w:line="240" w:lineRule="auto"/>
        <w:ind w:left="1134"/>
        <w:jc w:val="left"/>
        <w:rPr>
          <w:rFonts w:ascii="Cambria" w:hAnsi="Cambria"/>
          <w:sz w:val="24"/>
          <w:szCs w:val="24"/>
        </w:rPr>
      </w:pPr>
      <w:r w:rsidRPr="00C3714D">
        <w:rPr>
          <w:rFonts w:ascii="Cambria" w:hAnsi="Cambria"/>
          <w:sz w:val="24"/>
          <w:szCs w:val="24"/>
        </w:rPr>
        <w:t>…………………………………….</w:t>
      </w:r>
    </w:p>
    <w:p w14:paraId="62BDB958" w14:textId="77777777" w:rsidR="00C3714D" w:rsidRPr="00C3714D" w:rsidRDefault="00C3714D" w:rsidP="00C3714D">
      <w:pPr>
        <w:spacing w:after="0" w:line="240" w:lineRule="auto"/>
        <w:ind w:left="1134"/>
        <w:jc w:val="left"/>
        <w:rPr>
          <w:rFonts w:ascii="Cambria" w:hAnsi="Cambria"/>
          <w:sz w:val="20"/>
          <w:szCs w:val="20"/>
        </w:rPr>
      </w:pPr>
      <w:r w:rsidRPr="00C3714D">
        <w:rPr>
          <w:rFonts w:ascii="Cambria" w:hAnsi="Cambria"/>
          <w:sz w:val="20"/>
          <w:szCs w:val="20"/>
        </w:rPr>
        <w:t>miejscowość, data</w:t>
      </w:r>
    </w:p>
    <w:p w14:paraId="237C5AD5" w14:textId="77777777" w:rsidR="00C3714D" w:rsidRPr="00C3714D" w:rsidRDefault="00C3714D" w:rsidP="00C3714D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  <w:r w:rsidRPr="00C3714D">
        <w:rPr>
          <w:rFonts w:ascii="Cambria" w:hAnsi="Cambria"/>
          <w:sz w:val="24"/>
          <w:szCs w:val="24"/>
        </w:rPr>
        <w:t>..............................................................</w:t>
      </w:r>
    </w:p>
    <w:p w14:paraId="74B56C80" w14:textId="77777777" w:rsidR="00C3714D" w:rsidRPr="00C3714D" w:rsidRDefault="00C3714D" w:rsidP="00C3714D">
      <w:pPr>
        <w:spacing w:after="0" w:line="240" w:lineRule="auto"/>
        <w:ind w:left="6097" w:firstLine="284"/>
        <w:jc w:val="left"/>
        <w:rPr>
          <w:rFonts w:ascii="Cambria" w:hAnsi="Cambria"/>
          <w:iCs/>
          <w:sz w:val="20"/>
          <w:szCs w:val="20"/>
        </w:rPr>
      </w:pPr>
      <w:r w:rsidRPr="00C3714D">
        <w:rPr>
          <w:rFonts w:ascii="Cambria" w:hAnsi="Cambria"/>
          <w:iCs/>
          <w:sz w:val="24"/>
          <w:szCs w:val="24"/>
        </w:rPr>
        <w:t>(</w:t>
      </w:r>
      <w:r w:rsidRPr="00C3714D">
        <w:rPr>
          <w:rFonts w:ascii="Cambria" w:hAnsi="Cambria"/>
          <w:iCs/>
          <w:sz w:val="20"/>
          <w:szCs w:val="20"/>
        </w:rPr>
        <w:t xml:space="preserve">podpis upoważnionego </w:t>
      </w:r>
    </w:p>
    <w:p w14:paraId="6F106382" w14:textId="77777777" w:rsidR="00A807D0" w:rsidRDefault="00C3714D" w:rsidP="00C3714D">
      <w:pPr>
        <w:spacing w:after="0" w:line="240" w:lineRule="auto"/>
        <w:ind w:left="5813" w:firstLine="284"/>
        <w:jc w:val="left"/>
        <w:rPr>
          <w:rFonts w:ascii="Cambria" w:hAnsi="Cambria"/>
          <w:sz w:val="24"/>
          <w:szCs w:val="24"/>
        </w:rPr>
        <w:sectPr w:rsidR="00A807D0" w:rsidSect="00517DD1"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418" w:left="1418" w:header="1128" w:footer="907" w:gutter="0"/>
          <w:cols w:space="708"/>
          <w:titlePg/>
          <w:docGrid w:linePitch="360"/>
        </w:sectPr>
      </w:pPr>
      <w:r w:rsidRPr="00C3714D">
        <w:rPr>
          <w:rFonts w:ascii="Cambria" w:hAnsi="Cambria"/>
          <w:iCs/>
          <w:sz w:val="20"/>
          <w:szCs w:val="20"/>
        </w:rPr>
        <w:t>przedstawiciela Wykonawc</w:t>
      </w:r>
      <w:r>
        <w:rPr>
          <w:rFonts w:ascii="Cambria" w:hAnsi="Cambria"/>
          <w:iCs/>
          <w:sz w:val="20"/>
          <w:szCs w:val="20"/>
        </w:rPr>
        <w:t>y)</w:t>
      </w:r>
    </w:p>
    <w:p w14:paraId="62C6598D" w14:textId="77777777" w:rsidR="00A87F5C" w:rsidRPr="005D21ED" w:rsidRDefault="004F6CD5" w:rsidP="00C3714D">
      <w:pPr>
        <w:spacing w:after="0" w:line="240" w:lineRule="auto"/>
        <w:ind w:left="5813" w:hanging="5813"/>
        <w:jc w:val="left"/>
        <w:rPr>
          <w:rFonts w:ascii="Cambria" w:eastAsia="Times New Roman" w:hAnsi="Cambria"/>
          <w:kern w:val="16"/>
          <w:sz w:val="24"/>
          <w:szCs w:val="24"/>
          <w:lang w:eastAsia="pl-PL"/>
        </w:rPr>
      </w:pPr>
      <w:r w:rsidRPr="005D21ED">
        <w:rPr>
          <w:rFonts w:ascii="Cambria" w:hAnsi="Cambria"/>
          <w:b/>
          <w:iCs/>
          <w:sz w:val="24"/>
          <w:szCs w:val="24"/>
        </w:rPr>
        <w:lastRenderedPageBreak/>
        <w:t>Załącznik nr 3 do SIWZ</w:t>
      </w:r>
    </w:p>
    <w:p w14:paraId="6E6662A4" w14:textId="77777777" w:rsidR="00A87F5C" w:rsidRPr="005D21ED" w:rsidRDefault="00A87F5C" w:rsidP="00A87F5C">
      <w:pPr>
        <w:tabs>
          <w:tab w:val="left" w:pos="5622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</w:p>
    <w:p w14:paraId="68E32769" w14:textId="77777777" w:rsidR="00A87F5C" w:rsidRPr="005D21ED" w:rsidRDefault="00A87F5C" w:rsidP="0089367D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b/>
          <w:kern w:val="16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kern w:val="16"/>
          <w:sz w:val="24"/>
          <w:szCs w:val="24"/>
          <w:lang w:eastAsia="pl-PL"/>
        </w:rPr>
        <w:tab/>
      </w:r>
      <w:bookmarkStart w:id="4" w:name="_Toc33843001"/>
      <w:bookmarkStart w:id="5" w:name="_Toc33952537"/>
    </w:p>
    <w:p w14:paraId="6D6BCE78" w14:textId="77777777"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Polska Organizacja Turystyczna</w:t>
      </w:r>
    </w:p>
    <w:p w14:paraId="5BDCBDF0" w14:textId="77777777"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ul. Chałubińskiego 8</w:t>
      </w:r>
    </w:p>
    <w:p w14:paraId="3E6F9334" w14:textId="77777777"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00-613 Warszawa</w:t>
      </w:r>
    </w:p>
    <w:p w14:paraId="596F04C3" w14:textId="77777777"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</w:p>
    <w:p w14:paraId="131682A3" w14:textId="77777777" w:rsidR="0089367D" w:rsidRPr="005D21ED" w:rsidRDefault="0089367D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</w:p>
    <w:p w14:paraId="619E59DD" w14:textId="77777777"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0"/>
        <w:jc w:val="center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O Ś W I A D C Z E N I E</w:t>
      </w:r>
      <w:bookmarkEnd w:id="4"/>
      <w:bookmarkEnd w:id="5"/>
    </w:p>
    <w:p w14:paraId="12EA6B66" w14:textId="77777777" w:rsidR="00A87F5C" w:rsidRPr="003F266C" w:rsidRDefault="00A87F5C" w:rsidP="003F266C">
      <w:pPr>
        <w:autoSpaceDE w:val="0"/>
        <w:autoSpaceDN w:val="0"/>
        <w:adjustRightInd w:val="0"/>
        <w:spacing w:after="0"/>
        <w:ind w:left="0" w:firstLine="0"/>
        <w:rPr>
          <w:rFonts w:ascii="Cambria" w:hAnsi="Cambria" w:cs="Calibri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Przystępując do udziału w postępowaniu o udzielenie zamówienia publicznego prowadzonego w trybie przetargu nieograniczonego</w:t>
      </w:r>
      <w:r w:rsidR="004425B0">
        <w:rPr>
          <w:rFonts w:ascii="Cambria" w:hAnsi="Cambria"/>
          <w:sz w:val="24"/>
          <w:szCs w:val="24"/>
        </w:rPr>
        <w:t xml:space="preserve"> na</w:t>
      </w:r>
      <w:r w:rsidRPr="005D21ED">
        <w:rPr>
          <w:rFonts w:ascii="Cambria" w:hAnsi="Cambria"/>
          <w:sz w:val="24"/>
          <w:szCs w:val="24"/>
        </w:rPr>
        <w:t xml:space="preserve"> </w:t>
      </w:r>
      <w:r w:rsidR="004425B0" w:rsidRPr="004425B0">
        <w:rPr>
          <w:rFonts w:ascii="Cambria" w:hAnsi="Cambria"/>
          <w:i/>
          <w:iCs/>
          <w:sz w:val="24"/>
          <w:szCs w:val="24"/>
        </w:rPr>
        <w:t>Dostaw</w:t>
      </w:r>
      <w:r w:rsidR="004425B0">
        <w:rPr>
          <w:rFonts w:ascii="Cambria" w:hAnsi="Cambria"/>
          <w:i/>
          <w:iCs/>
          <w:sz w:val="24"/>
          <w:szCs w:val="24"/>
        </w:rPr>
        <w:t>ę</w:t>
      </w:r>
      <w:r w:rsidR="004425B0" w:rsidRPr="004425B0">
        <w:rPr>
          <w:rFonts w:ascii="Cambria" w:hAnsi="Cambria"/>
          <w:i/>
          <w:iCs/>
          <w:sz w:val="24"/>
          <w:szCs w:val="24"/>
        </w:rPr>
        <w:t xml:space="preserve"> komputerów, akcesoriów i oprogramowania</w:t>
      </w:r>
      <w:r w:rsidRPr="003F266C">
        <w:rPr>
          <w:rFonts w:ascii="Cambria" w:hAnsi="Cambria"/>
          <w:sz w:val="24"/>
          <w:szCs w:val="24"/>
        </w:rPr>
        <w:t xml:space="preserve">, </w:t>
      </w:r>
      <w:r w:rsidRPr="003F266C">
        <w:rPr>
          <w:rFonts w:ascii="Cambria" w:hAnsi="Cambria"/>
          <w:color w:val="000000"/>
          <w:sz w:val="24"/>
          <w:szCs w:val="24"/>
        </w:rPr>
        <w:t>s</w:t>
      </w:r>
      <w:r w:rsidRPr="003F266C">
        <w:rPr>
          <w:rFonts w:ascii="Cambria" w:hAnsi="Cambria"/>
          <w:bCs/>
          <w:sz w:val="24"/>
          <w:szCs w:val="24"/>
        </w:rPr>
        <w:t>kładam</w:t>
      </w:r>
      <w:r w:rsidR="006A2ADC" w:rsidRPr="003F266C">
        <w:rPr>
          <w:rFonts w:ascii="Cambria" w:hAnsi="Cambria"/>
          <w:bCs/>
          <w:sz w:val="24"/>
          <w:szCs w:val="24"/>
        </w:rPr>
        <w:t>/y</w:t>
      </w:r>
      <w:r w:rsidRPr="003F266C">
        <w:rPr>
          <w:rFonts w:ascii="Cambria" w:hAnsi="Cambria"/>
          <w:bCs/>
          <w:sz w:val="24"/>
          <w:szCs w:val="24"/>
        </w:rPr>
        <w:t xml:space="preserve"> w imieniu Wykonawcy następujące informacje:</w:t>
      </w:r>
    </w:p>
    <w:p w14:paraId="4626E20D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Część I: INFORMACJE DOTYCZĄCE WYKONAWCY</w:t>
      </w:r>
    </w:p>
    <w:p w14:paraId="5CBAD6D3" w14:textId="77777777" w:rsidR="00A87F5C" w:rsidRPr="005D21ED" w:rsidRDefault="00A87F5C" w:rsidP="0034648E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A: Informacje na temat Wykonawcy</w:t>
      </w:r>
    </w:p>
    <w:p w14:paraId="06D04F26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09"/>
      </w:tblGrid>
      <w:tr w:rsidR="00A87F5C" w:rsidRPr="005D21ED" w14:paraId="31BDCEC6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07906E7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3E0A71D5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5D21ED" w14:paraId="0696B278" w14:textId="77777777" w:rsidTr="006A2ADC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2516D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8EAB81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4FA4F6A3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5D21ED" w14:paraId="38F0482E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E49649B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0A5854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28F7792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5D21ED" w14:paraId="73ED53E2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50DD337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Osoba lub osoby wyznaczone do kontaktów</w:t>
            </w:r>
            <w:r w:rsidRPr="005D21ED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2"/>
            </w:r>
            <w:r w:rsidRPr="005D21ED">
              <w:rPr>
                <w:rFonts w:ascii="Cambria" w:hAnsi="Cambria"/>
                <w:sz w:val="24"/>
                <w:szCs w:val="24"/>
              </w:rPr>
              <w:t>:</w:t>
            </w:r>
          </w:p>
          <w:p w14:paraId="2E6CE243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Telefon:</w:t>
            </w:r>
          </w:p>
          <w:p w14:paraId="2230F2CB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Adres e-mail:</w:t>
            </w:r>
          </w:p>
          <w:p w14:paraId="4ADF100A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6A77359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7A5083AD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7DD87429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14:paraId="41A5856C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2B80334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Czy Wykonawca jest</w:t>
            </w:r>
            <w:r w:rsidRPr="005D21ED">
              <w:rPr>
                <w:rStyle w:val="Odwoanieprzypisudolnego"/>
                <w:rFonts w:ascii="Cambria" w:hAnsi="Cambria"/>
                <w:sz w:val="24"/>
                <w:szCs w:val="24"/>
                <w:lang w:eastAsia="en-GB"/>
              </w:rPr>
              <w:footnoteReference w:id="3"/>
            </w: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:</w:t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85FD6B5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 xml:space="preserve">- </w:t>
            </w:r>
            <w:r w:rsidR="00374197" w:rsidRPr="005D21ED">
              <w:rPr>
                <w:rFonts w:ascii="Cambria" w:hAnsi="Cambria"/>
                <w:sz w:val="24"/>
                <w:szCs w:val="24"/>
                <w:lang w:eastAsia="en-GB"/>
              </w:rPr>
              <w:t>mikro</w:t>
            </w: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przedsiębiorstwem?</w:t>
            </w:r>
          </w:p>
          <w:p w14:paraId="2FBC9820" w14:textId="77777777" w:rsidR="00374197" w:rsidRPr="005D21ED" w:rsidRDefault="00374197" w:rsidP="00374197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- małym przedsiębiorstwem?</w:t>
            </w:r>
          </w:p>
          <w:p w14:paraId="7124CA34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B6E3124" w14:textId="77777777" w:rsidR="00575015" w:rsidRPr="005D21ED" w:rsidRDefault="00575015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</w:p>
          <w:p w14:paraId="3D5FFC7B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  <w:r w:rsidRPr="005D21ED">
              <w:rPr>
                <w:rStyle w:val="Odwoanieprzypisudolnego"/>
                <w:rFonts w:ascii="Cambria" w:hAnsi="Cambria"/>
                <w:b/>
                <w:sz w:val="24"/>
                <w:szCs w:val="24"/>
                <w:lang w:eastAsia="en-GB"/>
              </w:rPr>
              <w:footnoteReference w:id="4"/>
            </w:r>
          </w:p>
          <w:p w14:paraId="2665E2B0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</w:p>
          <w:p w14:paraId="2DB631E9" w14:textId="77777777" w:rsidR="00374197" w:rsidRPr="005D21ED" w:rsidRDefault="00374197" w:rsidP="00374197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  <w:r w:rsidRPr="005D21ED">
              <w:rPr>
                <w:rStyle w:val="Odwoanieprzypisudolnego"/>
                <w:rFonts w:ascii="Cambria" w:hAnsi="Cambria"/>
                <w:b/>
                <w:sz w:val="24"/>
                <w:szCs w:val="24"/>
                <w:lang w:eastAsia="en-GB"/>
              </w:rPr>
              <w:footnoteReference w:id="5"/>
            </w:r>
          </w:p>
        </w:tc>
      </w:tr>
      <w:tr w:rsidR="00A87F5C" w:rsidRPr="005D21ED" w14:paraId="1E478261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5FC488B" w14:textId="77777777" w:rsidR="00A87F5C" w:rsidRPr="005D21ED" w:rsidRDefault="00A87F5C" w:rsidP="001E1A91">
            <w:pPr>
              <w:spacing w:after="0" w:line="240" w:lineRule="auto"/>
              <w:ind w:left="35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3A77BAD6" w14:textId="77777777" w:rsidR="00A87F5C" w:rsidRPr="005D21ED" w:rsidRDefault="00A87F5C" w:rsidP="001E1A91">
            <w:pPr>
              <w:spacing w:after="0" w:line="240" w:lineRule="auto"/>
              <w:ind w:left="35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5D21ED" w14:paraId="2F9B5DF6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8618686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Czy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ykonawca bierze udział w postępowaniu </w:t>
            </w:r>
            <w:r w:rsidRPr="005D21ED">
              <w:rPr>
                <w:rFonts w:ascii="Cambria" w:hAnsi="Cambria"/>
                <w:sz w:val="24"/>
                <w:szCs w:val="24"/>
              </w:rPr>
              <w:br/>
              <w:t xml:space="preserve">o udzielenie zamówienia wspólnie z innymi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ykonawcami (konsorcjum)?</w:t>
            </w:r>
            <w:r w:rsidRPr="005D21ED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6"/>
            </w:r>
          </w:p>
          <w:p w14:paraId="1072A0DE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1892247D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[] Tak [] Nie</w:t>
            </w:r>
          </w:p>
          <w:p w14:paraId="398E9FF5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5D21ED" w14:paraId="07F11B68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67065AE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Jeżeli tak:</w:t>
            </w:r>
          </w:p>
          <w:p w14:paraId="50F9B0B5" w14:textId="77777777" w:rsidR="00A87F5C" w:rsidRPr="005D21ED" w:rsidRDefault="00A87F5C" w:rsidP="0034648E">
            <w:pPr>
              <w:spacing w:after="0" w:line="240" w:lineRule="auto"/>
              <w:ind w:left="357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lastRenderedPageBreak/>
              <w:t xml:space="preserve">a) </w:t>
            </w:r>
            <w:r w:rsidR="0034648E" w:rsidRPr="005D21ED">
              <w:rPr>
                <w:rFonts w:ascii="Cambria" w:hAnsi="Cambria"/>
                <w:sz w:val="24"/>
                <w:szCs w:val="24"/>
              </w:rPr>
              <w:t>p</w:t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roszę wskazać rolę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ykonawcy w grupie</w:t>
            </w:r>
          </w:p>
          <w:p w14:paraId="15FCEA32" w14:textId="77777777" w:rsidR="00A87F5C" w:rsidRPr="005D21ED" w:rsidRDefault="00A87F5C" w:rsidP="0034648E">
            <w:pPr>
              <w:spacing w:after="0" w:line="240" w:lineRule="auto"/>
              <w:ind w:left="357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(lider, odpowiedzialny za określone zadania itp.):</w:t>
            </w:r>
          </w:p>
          <w:p w14:paraId="22B13CDC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b) </w:t>
            </w:r>
            <w:r w:rsidR="0034648E" w:rsidRPr="005D21ED">
              <w:rPr>
                <w:rFonts w:ascii="Cambria" w:hAnsi="Cambria"/>
                <w:sz w:val="24"/>
                <w:szCs w:val="24"/>
              </w:rPr>
              <w:t>p</w:t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roszę wskazać pozostałych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4787C59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1D470D32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lastRenderedPageBreak/>
              <w:t>a): [……]</w:t>
            </w:r>
          </w:p>
          <w:p w14:paraId="49D1E6BE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148DEDFA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23EF5954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b): [……]</w:t>
            </w:r>
          </w:p>
          <w:p w14:paraId="3042A643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7B507B3" w14:textId="77777777" w:rsidR="00A87F5C" w:rsidRPr="005D21ED" w:rsidRDefault="00A87F5C" w:rsidP="00A87F5C">
      <w:pPr>
        <w:spacing w:after="0" w:line="240" w:lineRule="auto"/>
        <w:ind w:right="69"/>
        <w:rPr>
          <w:rFonts w:ascii="Cambria" w:hAnsi="Cambria"/>
          <w:szCs w:val="24"/>
        </w:rPr>
      </w:pPr>
    </w:p>
    <w:p w14:paraId="06F52A3C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B: Informacje na temat przedstawicieli Wykonawcy</w:t>
      </w:r>
      <w:r w:rsidRPr="005D21ED">
        <w:rPr>
          <w:rStyle w:val="Odwoanieprzypisudolnego"/>
          <w:rFonts w:ascii="Cambria" w:hAnsi="Cambria"/>
          <w:b/>
          <w:sz w:val="24"/>
          <w:szCs w:val="24"/>
        </w:rPr>
        <w:footnoteReference w:id="7"/>
      </w:r>
      <w:r w:rsidRPr="005D21ED">
        <w:rPr>
          <w:rFonts w:ascii="Cambria" w:hAnsi="Cambria"/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A87F5C" w:rsidRPr="005D21ED" w14:paraId="2855BE09" w14:textId="77777777" w:rsidTr="001E1A91">
        <w:tc>
          <w:tcPr>
            <w:tcW w:w="4606" w:type="dxa"/>
            <w:shd w:val="clear" w:color="auto" w:fill="auto"/>
          </w:tcPr>
          <w:p w14:paraId="0661E8DD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752F0813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Odpowiedź:</w:t>
            </w:r>
          </w:p>
        </w:tc>
      </w:tr>
      <w:tr w:rsidR="00A87F5C" w:rsidRPr="005D21ED" w14:paraId="614C14BE" w14:textId="77777777" w:rsidTr="001E1A91">
        <w:tc>
          <w:tcPr>
            <w:tcW w:w="4606" w:type="dxa"/>
            <w:shd w:val="clear" w:color="auto" w:fill="auto"/>
          </w:tcPr>
          <w:p w14:paraId="7C681FEE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19DE44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[……], [……]</w:t>
            </w:r>
          </w:p>
        </w:tc>
      </w:tr>
      <w:tr w:rsidR="00A87F5C" w:rsidRPr="005D21ED" w14:paraId="013233C6" w14:textId="77777777" w:rsidTr="001E1A91">
        <w:tc>
          <w:tcPr>
            <w:tcW w:w="4606" w:type="dxa"/>
            <w:shd w:val="clear" w:color="auto" w:fill="auto"/>
          </w:tcPr>
          <w:p w14:paraId="3EC4B4C2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1B575A5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14:paraId="56BE3ECF" w14:textId="77777777" w:rsidTr="001E1A91">
        <w:tc>
          <w:tcPr>
            <w:tcW w:w="4606" w:type="dxa"/>
            <w:shd w:val="clear" w:color="auto" w:fill="auto"/>
          </w:tcPr>
          <w:p w14:paraId="7DF8D6D1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4E56105A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14:paraId="717F85F8" w14:textId="77777777" w:rsidTr="001E1A91">
        <w:tc>
          <w:tcPr>
            <w:tcW w:w="4606" w:type="dxa"/>
            <w:shd w:val="clear" w:color="auto" w:fill="auto"/>
          </w:tcPr>
          <w:p w14:paraId="5B7C7D8A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51E8F804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14:paraId="1B272D8B" w14:textId="77777777" w:rsidTr="001E1A91">
        <w:tc>
          <w:tcPr>
            <w:tcW w:w="4606" w:type="dxa"/>
            <w:shd w:val="clear" w:color="auto" w:fill="auto"/>
          </w:tcPr>
          <w:p w14:paraId="4443771A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6B3CEB99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14:paraId="44D7F2C1" w14:textId="77777777" w:rsidTr="001E1A91">
        <w:tc>
          <w:tcPr>
            <w:tcW w:w="4606" w:type="dxa"/>
            <w:shd w:val="clear" w:color="auto" w:fill="auto"/>
          </w:tcPr>
          <w:p w14:paraId="490AE2C5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41AA7F0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B88AD55" w14:textId="77777777" w:rsidR="00A87F5C" w:rsidRPr="005D21ED" w:rsidRDefault="00A87F5C" w:rsidP="00A87F5C">
      <w:pPr>
        <w:spacing w:after="0" w:line="240" w:lineRule="auto"/>
        <w:ind w:right="69"/>
        <w:rPr>
          <w:rFonts w:ascii="Cambria" w:hAnsi="Cambria"/>
          <w:szCs w:val="24"/>
        </w:rPr>
      </w:pPr>
    </w:p>
    <w:p w14:paraId="356E59D7" w14:textId="77777777" w:rsidR="00A87F5C" w:rsidRPr="005D21ED" w:rsidRDefault="00A87F5C" w:rsidP="00A87F5C">
      <w:pPr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65795D47" w14:textId="77777777" w:rsidR="00635723" w:rsidRPr="005D21ED" w:rsidRDefault="00635723" w:rsidP="00A87F5C">
      <w:pPr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A87F5C" w:rsidRPr="005D21ED" w14:paraId="31FAE42C" w14:textId="77777777" w:rsidTr="001E1A91">
        <w:tc>
          <w:tcPr>
            <w:tcW w:w="4606" w:type="dxa"/>
            <w:shd w:val="clear" w:color="auto" w:fill="auto"/>
          </w:tcPr>
          <w:p w14:paraId="7BFC5444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1A39AEFD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5D21ED" w14:paraId="0697E1F5" w14:textId="77777777" w:rsidTr="001E1A91">
        <w:tc>
          <w:tcPr>
            <w:tcW w:w="4606" w:type="dxa"/>
            <w:shd w:val="clear" w:color="auto" w:fill="auto"/>
          </w:tcPr>
          <w:p w14:paraId="011031A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Czy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654E441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[] Tak [] Nie</w:t>
            </w:r>
          </w:p>
        </w:tc>
      </w:tr>
      <w:tr w:rsidR="00A87F5C" w:rsidRPr="005D21ED" w14:paraId="6B333646" w14:textId="77777777" w:rsidTr="001E1A91">
        <w:trPr>
          <w:trHeight w:val="53"/>
        </w:trPr>
        <w:tc>
          <w:tcPr>
            <w:tcW w:w="4606" w:type="dxa"/>
            <w:shd w:val="clear" w:color="auto" w:fill="auto"/>
          </w:tcPr>
          <w:p w14:paraId="0BC435A5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Jeżeli tak,</w:t>
            </w:r>
            <w:r w:rsidRPr="005D21ED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8"/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 proszę podać:</w:t>
            </w:r>
          </w:p>
          <w:p w14:paraId="014AB2EB" w14:textId="77777777" w:rsidR="00A87F5C" w:rsidRPr="005D21ED" w:rsidRDefault="0034648E" w:rsidP="00A929E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n</w:t>
            </w:r>
            <w:r w:rsidR="00A87F5C" w:rsidRPr="005D21ED">
              <w:rPr>
                <w:rFonts w:ascii="Cambria" w:hAnsi="Cambria"/>
                <w:sz w:val="24"/>
                <w:szCs w:val="24"/>
              </w:rPr>
              <w:t xml:space="preserve">azwę podmiotu na zasobach których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="00A87F5C" w:rsidRPr="005D21ED">
              <w:rPr>
                <w:rFonts w:ascii="Cambria" w:hAnsi="Cambria"/>
                <w:sz w:val="24"/>
                <w:szCs w:val="24"/>
              </w:rPr>
              <w:t xml:space="preserve">ykonawca polega </w:t>
            </w:r>
          </w:p>
          <w:p w14:paraId="29BE88C9" w14:textId="77777777" w:rsidR="00A87F5C" w:rsidRPr="005D21ED" w:rsidRDefault="00A87F5C" w:rsidP="00A929E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warunki, które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ykonawca wykazuje polegając na zasobach innego podmiotu.</w:t>
            </w:r>
          </w:p>
          <w:p w14:paraId="0D924F54" w14:textId="77777777" w:rsidR="00A87F5C" w:rsidRPr="005D21ED" w:rsidRDefault="0034648E" w:rsidP="00A929E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</w:t>
            </w:r>
            <w:r w:rsidR="00A87F5C" w:rsidRPr="005D21ED">
              <w:rPr>
                <w:rFonts w:ascii="Cambria" w:hAnsi="Cambria"/>
                <w:sz w:val="24"/>
                <w:szCs w:val="24"/>
              </w:rPr>
              <w:t>dres pocztowy:</w:t>
            </w:r>
          </w:p>
          <w:p w14:paraId="40FA135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54C57757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36802EB4" w14:textId="77777777" w:rsidR="00A87F5C" w:rsidRPr="005D21ED" w:rsidRDefault="00A87F5C" w:rsidP="00A929E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6E8C9105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21A460A8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3A1CDFFA" w14:textId="77777777" w:rsidR="00A87F5C" w:rsidRPr="005D21ED" w:rsidRDefault="00A87F5C" w:rsidP="00A929E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00C9569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470B670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1B7C234E" w14:textId="77777777" w:rsidR="00A87F5C" w:rsidRPr="005D21ED" w:rsidRDefault="00A87F5C" w:rsidP="00A929E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04632947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5D21ED" w14:paraId="2F07B8F3" w14:textId="77777777" w:rsidTr="001E1A91">
        <w:tc>
          <w:tcPr>
            <w:tcW w:w="9212" w:type="dxa"/>
            <w:gridSpan w:val="2"/>
            <w:shd w:val="clear" w:color="auto" w:fill="auto"/>
          </w:tcPr>
          <w:p w14:paraId="26B5FF1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sz w:val="24"/>
                <w:szCs w:val="24"/>
              </w:rPr>
              <w:t xml:space="preserve">Wykonawca zobowiązany jest także wypełnić formularz w części II („Podstawy wykluczenia”) odrębnie dla każdego innego podmiotu, na zasoby którego </w:t>
            </w:r>
            <w:r w:rsidR="00382BD2" w:rsidRPr="005D21ED">
              <w:rPr>
                <w:rFonts w:ascii="Cambria" w:hAnsi="Cambria"/>
                <w:b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b/>
                <w:sz w:val="24"/>
                <w:szCs w:val="24"/>
              </w:rPr>
              <w:t>ykonawca się powołuje.</w:t>
            </w:r>
          </w:p>
        </w:tc>
      </w:tr>
    </w:tbl>
    <w:p w14:paraId="564F0077" w14:textId="77777777" w:rsidR="008104DE" w:rsidRPr="005D21ED" w:rsidRDefault="00241252" w:rsidP="00A87F5C">
      <w:pPr>
        <w:spacing w:after="0" w:line="240" w:lineRule="auto"/>
        <w:ind w:left="357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br w:type="page"/>
      </w:r>
    </w:p>
    <w:p w14:paraId="2FD1CC4B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lastRenderedPageBreak/>
        <w:t>D: Informacje dotyczące podwykonawców, na których zasobach wykonawca nie polega</w:t>
      </w:r>
    </w:p>
    <w:p w14:paraId="1E9724C7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0"/>
      </w:tblGrid>
      <w:tr w:rsidR="00A87F5C" w:rsidRPr="005D21ED" w14:paraId="3C3C944D" w14:textId="77777777" w:rsidTr="001E1A91">
        <w:tc>
          <w:tcPr>
            <w:tcW w:w="4606" w:type="dxa"/>
            <w:shd w:val="clear" w:color="auto" w:fill="auto"/>
          </w:tcPr>
          <w:p w14:paraId="276A9D5E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4023E608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5D21ED" w14:paraId="400B87F8" w14:textId="77777777" w:rsidTr="001E1A91">
        <w:tc>
          <w:tcPr>
            <w:tcW w:w="4606" w:type="dxa"/>
            <w:shd w:val="clear" w:color="auto" w:fill="auto"/>
          </w:tcPr>
          <w:p w14:paraId="7B122E2D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Czy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03827D3F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[] Tak [] Nie</w:t>
            </w:r>
          </w:p>
        </w:tc>
      </w:tr>
      <w:tr w:rsidR="00A87F5C" w:rsidRPr="005D21ED" w14:paraId="0F0817D2" w14:textId="77777777" w:rsidTr="001E1A91">
        <w:tc>
          <w:tcPr>
            <w:tcW w:w="4606" w:type="dxa"/>
            <w:shd w:val="clear" w:color="auto" w:fill="auto"/>
          </w:tcPr>
          <w:p w14:paraId="156C03C5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6BD96BC3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[…] </w:t>
            </w:r>
          </w:p>
        </w:tc>
      </w:tr>
      <w:tr w:rsidR="00A87F5C" w:rsidRPr="005D21ED" w14:paraId="3F4A5B35" w14:textId="77777777" w:rsidTr="001E1A91">
        <w:tc>
          <w:tcPr>
            <w:tcW w:w="4606" w:type="dxa"/>
            <w:shd w:val="clear" w:color="auto" w:fill="auto"/>
          </w:tcPr>
          <w:p w14:paraId="4486900E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79514ED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[……………]</w:t>
            </w:r>
          </w:p>
        </w:tc>
      </w:tr>
    </w:tbl>
    <w:p w14:paraId="2299D6A6" w14:textId="77777777" w:rsidR="00A87F5C" w:rsidRPr="005D21ED" w:rsidRDefault="00A87F5C" w:rsidP="00A87F5C">
      <w:pPr>
        <w:spacing w:after="120"/>
        <w:jc w:val="center"/>
        <w:rPr>
          <w:rFonts w:ascii="Cambria" w:hAnsi="Cambria"/>
          <w:sz w:val="24"/>
          <w:szCs w:val="24"/>
        </w:rPr>
      </w:pPr>
    </w:p>
    <w:p w14:paraId="02CC6258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Część II: PODSTAWY WYKLUCZENIA</w:t>
      </w:r>
    </w:p>
    <w:p w14:paraId="75E57ABE" w14:textId="77777777" w:rsidR="00A87F5C" w:rsidRPr="005D21ED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 xml:space="preserve">A: Informacja  o braku istnienia okoliczności wskazanych w art. 24 ust. 1 </w:t>
      </w:r>
      <w:r w:rsidR="00386E58" w:rsidRPr="005D21ED">
        <w:rPr>
          <w:rFonts w:ascii="Cambria" w:hAnsi="Cambria"/>
          <w:b/>
          <w:sz w:val="24"/>
          <w:szCs w:val="24"/>
          <w:lang w:val="pl-PL"/>
        </w:rPr>
        <w:t xml:space="preserve">ustawy </w:t>
      </w:r>
      <w:proofErr w:type="spellStart"/>
      <w:r w:rsidRPr="005D21ED">
        <w:rPr>
          <w:rFonts w:ascii="Cambria" w:hAnsi="Cambria"/>
          <w:b/>
          <w:sz w:val="24"/>
          <w:szCs w:val="24"/>
        </w:rPr>
        <w:t>Pzp</w:t>
      </w:r>
      <w:proofErr w:type="spellEnd"/>
    </w:p>
    <w:p w14:paraId="7FA2D4BE" w14:textId="77777777" w:rsidR="00A87F5C" w:rsidRPr="005D21ED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24C86866" w14:textId="77777777" w:rsidR="00A87F5C" w:rsidRPr="005D21ED" w:rsidRDefault="00A87F5C" w:rsidP="00A929E8">
      <w:pPr>
        <w:pStyle w:val="Akapitzlist"/>
        <w:numPr>
          <w:ilvl w:val="0"/>
          <w:numId w:val="15"/>
        </w:numPr>
        <w:spacing w:after="120" w:line="240" w:lineRule="auto"/>
        <w:ind w:hanging="499"/>
        <w:contextualSpacing w:val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Oświadczam, że nie występują </w:t>
      </w:r>
      <w:r w:rsidRPr="00830EDE">
        <w:rPr>
          <w:rFonts w:ascii="Cambria" w:hAnsi="Cambria"/>
          <w:bCs/>
          <w:sz w:val="24"/>
          <w:szCs w:val="24"/>
        </w:rPr>
        <w:t>wobec mnie</w:t>
      </w:r>
      <w:r w:rsidRPr="005D21ED">
        <w:rPr>
          <w:rFonts w:ascii="Cambria" w:hAnsi="Cambria"/>
          <w:sz w:val="24"/>
          <w:szCs w:val="24"/>
        </w:rPr>
        <w:t xml:space="preserve"> okoliczności wskazane </w:t>
      </w:r>
      <w:r w:rsidRPr="005D21ED">
        <w:rPr>
          <w:rFonts w:ascii="Cambria" w:hAnsi="Cambria"/>
          <w:sz w:val="24"/>
          <w:szCs w:val="24"/>
        </w:rPr>
        <w:br/>
        <w:t>w art. 24 ust. 1 pkt 13-22 u</w:t>
      </w:r>
      <w:r w:rsidR="00386E58" w:rsidRPr="005D21ED">
        <w:rPr>
          <w:rFonts w:ascii="Cambria" w:hAnsi="Cambria"/>
          <w:sz w:val="24"/>
          <w:szCs w:val="24"/>
          <w:lang w:val="pl-PL"/>
        </w:rPr>
        <w:t xml:space="preserve">stawy </w:t>
      </w:r>
      <w:proofErr w:type="spellStart"/>
      <w:r w:rsidRPr="005D21ED">
        <w:rPr>
          <w:rFonts w:ascii="Cambria" w:hAnsi="Cambria"/>
          <w:sz w:val="24"/>
          <w:szCs w:val="24"/>
        </w:rPr>
        <w:t>Pzp</w:t>
      </w:r>
      <w:proofErr w:type="spellEnd"/>
      <w:r w:rsidRPr="005D21ED">
        <w:rPr>
          <w:rFonts w:ascii="Cambria" w:hAnsi="Cambria"/>
          <w:sz w:val="24"/>
          <w:szCs w:val="24"/>
        </w:rPr>
        <w:t>, które skutkowałyby wykluczeniem z</w:t>
      </w:r>
      <w:r w:rsidR="00202AD2" w:rsidRPr="005D21ED">
        <w:rPr>
          <w:rFonts w:ascii="Cambria" w:hAnsi="Cambria"/>
          <w:sz w:val="24"/>
          <w:szCs w:val="24"/>
          <w:lang w:val="pl-PL"/>
        </w:rPr>
        <w:t> </w:t>
      </w:r>
      <w:r w:rsidRPr="005D21ED">
        <w:rPr>
          <w:rFonts w:ascii="Cambria" w:hAnsi="Cambria"/>
          <w:sz w:val="24"/>
          <w:szCs w:val="24"/>
        </w:rPr>
        <w:t>postępowania.</w:t>
      </w:r>
      <w:r w:rsidRPr="005D21ED">
        <w:rPr>
          <w:rStyle w:val="Odwoanieprzypisudolnego"/>
          <w:rFonts w:ascii="Cambria" w:hAnsi="Cambria"/>
          <w:sz w:val="24"/>
          <w:szCs w:val="24"/>
        </w:rPr>
        <w:t xml:space="preserve"> </w:t>
      </w:r>
      <w:r w:rsidRPr="005D21ED">
        <w:rPr>
          <w:rStyle w:val="Odwoanieprzypisudolnego"/>
          <w:rFonts w:ascii="Cambria" w:hAnsi="Cambria"/>
          <w:sz w:val="24"/>
          <w:szCs w:val="24"/>
        </w:rPr>
        <w:footnoteReference w:id="9"/>
      </w:r>
    </w:p>
    <w:p w14:paraId="3759CFC5" w14:textId="77777777" w:rsidR="00A87F5C" w:rsidRPr="005D21ED" w:rsidRDefault="00A87F5C" w:rsidP="00A929E8">
      <w:pPr>
        <w:pStyle w:val="Akapitzlist"/>
        <w:numPr>
          <w:ilvl w:val="0"/>
          <w:numId w:val="15"/>
        </w:numPr>
        <w:spacing w:after="120" w:line="240" w:lineRule="auto"/>
        <w:ind w:hanging="499"/>
        <w:contextualSpacing w:val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Oświadczam, że wobec wskazanego/-</w:t>
      </w:r>
      <w:proofErr w:type="spellStart"/>
      <w:r w:rsidRPr="005D21ED">
        <w:rPr>
          <w:rFonts w:ascii="Cambria" w:hAnsi="Cambria"/>
          <w:sz w:val="24"/>
          <w:szCs w:val="24"/>
        </w:rPr>
        <w:t>ych</w:t>
      </w:r>
      <w:proofErr w:type="spellEnd"/>
      <w:r w:rsidRPr="005D21ED">
        <w:rPr>
          <w:rFonts w:ascii="Cambria" w:hAnsi="Cambria"/>
          <w:sz w:val="24"/>
          <w:szCs w:val="24"/>
        </w:rPr>
        <w:t xml:space="preserve"> w Części I sekcji C niniejszego oświadczenia podmiotu/-ów:</w:t>
      </w:r>
    </w:p>
    <w:p w14:paraId="0B8493AF" w14:textId="77777777" w:rsidR="00A87F5C" w:rsidRPr="005D21ED" w:rsidRDefault="00A87F5C" w:rsidP="00A87F5C">
      <w:pPr>
        <w:pStyle w:val="Akapitzlist"/>
        <w:spacing w:after="120"/>
        <w:ind w:hanging="11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……………………………………………………………..., </w:t>
      </w:r>
    </w:p>
    <w:p w14:paraId="78224F40" w14:textId="77777777" w:rsidR="00A87F5C" w:rsidRPr="005D21ED" w:rsidRDefault="00A87F5C" w:rsidP="00A87F5C">
      <w:pPr>
        <w:pStyle w:val="Akapitzlist"/>
        <w:spacing w:after="120"/>
        <w:ind w:hanging="11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………………………………………………………………,</w:t>
      </w:r>
    </w:p>
    <w:p w14:paraId="574750AC" w14:textId="77777777" w:rsidR="00A87F5C" w:rsidRPr="005D21ED" w:rsidRDefault="00A87F5C" w:rsidP="006A2ADC">
      <w:pPr>
        <w:pStyle w:val="Akapitzlist"/>
        <w:spacing w:after="0" w:line="240" w:lineRule="auto"/>
        <w:ind w:left="709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na którego/-</w:t>
      </w:r>
      <w:proofErr w:type="spellStart"/>
      <w:r w:rsidRPr="005D21ED">
        <w:rPr>
          <w:rFonts w:ascii="Cambria" w:hAnsi="Cambria"/>
          <w:sz w:val="24"/>
          <w:szCs w:val="24"/>
        </w:rPr>
        <w:t>ych</w:t>
      </w:r>
      <w:proofErr w:type="spellEnd"/>
      <w:r w:rsidRPr="005D21ED">
        <w:rPr>
          <w:rFonts w:ascii="Cambria" w:hAnsi="Cambria"/>
          <w:sz w:val="24"/>
          <w:szCs w:val="24"/>
        </w:rPr>
        <w:t xml:space="preserve"> zasoby powołuję się w celu wykazania spełnienia warunków udziału </w:t>
      </w:r>
      <w:r w:rsidRPr="005D21ED">
        <w:rPr>
          <w:rFonts w:ascii="Cambria" w:hAnsi="Cambria"/>
          <w:sz w:val="24"/>
          <w:szCs w:val="24"/>
        </w:rPr>
        <w:br/>
        <w:t>w niniejszym postępowaniu, nie występują okoliczności wskazane w art. 24 ust. 1 pkt 13-22 u</w:t>
      </w:r>
      <w:r w:rsidR="00386E58" w:rsidRPr="005D21ED">
        <w:rPr>
          <w:rFonts w:ascii="Cambria" w:hAnsi="Cambria"/>
          <w:sz w:val="24"/>
          <w:szCs w:val="24"/>
          <w:lang w:val="pl-PL"/>
        </w:rPr>
        <w:t xml:space="preserve">stawy </w:t>
      </w:r>
      <w:proofErr w:type="spellStart"/>
      <w:r w:rsidRPr="005D21ED">
        <w:rPr>
          <w:rFonts w:ascii="Cambria" w:hAnsi="Cambria"/>
          <w:sz w:val="24"/>
          <w:szCs w:val="24"/>
        </w:rPr>
        <w:t>Pzp</w:t>
      </w:r>
      <w:proofErr w:type="spellEnd"/>
      <w:r w:rsidRPr="005D21ED">
        <w:rPr>
          <w:rFonts w:ascii="Cambria" w:hAnsi="Cambria"/>
          <w:sz w:val="24"/>
          <w:szCs w:val="24"/>
        </w:rPr>
        <w:t>.</w:t>
      </w:r>
      <w:r w:rsidRPr="005D21ED">
        <w:rPr>
          <w:rStyle w:val="Odwoanieprzypisudolnego"/>
          <w:rFonts w:ascii="Cambria" w:hAnsi="Cambria"/>
          <w:sz w:val="24"/>
          <w:szCs w:val="24"/>
        </w:rPr>
        <w:footnoteReference w:id="10"/>
      </w:r>
    </w:p>
    <w:p w14:paraId="65EEAB3A" w14:textId="77777777" w:rsidR="00A87F5C" w:rsidRPr="005D21ED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102BBA9F" w14:textId="77777777" w:rsidR="00A87F5C" w:rsidRPr="005D21ED" w:rsidRDefault="00A87F5C" w:rsidP="00A87F5C">
      <w:pPr>
        <w:spacing w:after="0" w:line="240" w:lineRule="auto"/>
        <w:ind w:left="426" w:hanging="568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B: Informacja o istnieniu okoliczności wskazanych w art. 24 ust. 1 u</w:t>
      </w:r>
      <w:r w:rsidR="006A2ADC" w:rsidRPr="005D21ED">
        <w:rPr>
          <w:rFonts w:ascii="Cambria" w:hAnsi="Cambria"/>
          <w:b/>
          <w:sz w:val="24"/>
          <w:szCs w:val="24"/>
        </w:rPr>
        <w:t xml:space="preserve">stawy </w:t>
      </w:r>
      <w:proofErr w:type="spellStart"/>
      <w:r w:rsidRPr="005D21ED">
        <w:rPr>
          <w:rFonts w:ascii="Cambria" w:hAnsi="Cambria"/>
          <w:b/>
          <w:sz w:val="24"/>
          <w:szCs w:val="24"/>
        </w:rPr>
        <w:t>Pzp</w:t>
      </w:r>
      <w:proofErr w:type="spellEnd"/>
      <w:r w:rsidRPr="005D21ED">
        <w:rPr>
          <w:rFonts w:ascii="Cambria" w:hAnsi="Cambria"/>
          <w:b/>
          <w:sz w:val="24"/>
          <w:szCs w:val="24"/>
        </w:rPr>
        <w:t>.</w:t>
      </w:r>
      <w:r w:rsidRPr="005D21ED">
        <w:rPr>
          <w:rStyle w:val="Odwoanieprzypisudolnego"/>
          <w:rFonts w:ascii="Cambria" w:hAnsi="Cambria"/>
          <w:b/>
          <w:sz w:val="24"/>
          <w:szCs w:val="24"/>
        </w:rPr>
        <w:footnoteReference w:id="11"/>
      </w:r>
    </w:p>
    <w:p w14:paraId="78A32479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Oświadczam, że zachodzą wobec mnie/ lub następującego innego podmiotu:</w:t>
      </w:r>
      <w:r w:rsidRPr="005D21ED">
        <w:rPr>
          <w:rStyle w:val="Odwoanieprzypisudolnego"/>
          <w:rFonts w:ascii="Cambria" w:hAnsi="Cambria"/>
          <w:sz w:val="24"/>
          <w:szCs w:val="24"/>
        </w:rPr>
        <w:footnoteReference w:id="12"/>
      </w:r>
    </w:p>
    <w:p w14:paraId="25BB376F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……………………………………………….…………., </w:t>
      </w:r>
    </w:p>
    <w:p w14:paraId="1A4A725F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…………………………………………………………..,</w:t>
      </w:r>
    </w:p>
    <w:p w14:paraId="35126035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podstawy wykluczenia z postępowania na podstawie art. 24 ust. </w:t>
      </w:r>
      <w:r w:rsidR="008104DE" w:rsidRPr="005D21ED">
        <w:rPr>
          <w:rFonts w:ascii="Cambria" w:hAnsi="Cambria"/>
          <w:sz w:val="24"/>
          <w:szCs w:val="24"/>
        </w:rPr>
        <w:t>….</w:t>
      </w:r>
      <w:r w:rsidRPr="005D21ED">
        <w:rPr>
          <w:rFonts w:ascii="Cambria" w:hAnsi="Cambria"/>
          <w:sz w:val="24"/>
          <w:szCs w:val="24"/>
        </w:rPr>
        <w:t>.</w:t>
      </w:r>
      <w:r w:rsidRPr="005D21ED">
        <w:rPr>
          <w:rStyle w:val="Odwoanieprzypisudolnego"/>
          <w:rFonts w:ascii="Cambria" w:hAnsi="Cambria"/>
          <w:sz w:val="24"/>
          <w:szCs w:val="24"/>
        </w:rPr>
        <w:footnoteReference w:id="13"/>
      </w:r>
      <w:r w:rsidRPr="005D21ED">
        <w:rPr>
          <w:rFonts w:ascii="Cambria" w:hAnsi="Cambria"/>
          <w:sz w:val="24"/>
          <w:szCs w:val="24"/>
        </w:rPr>
        <w:t xml:space="preserve"> u</w:t>
      </w:r>
      <w:r w:rsidR="00386E58" w:rsidRPr="005D21ED">
        <w:rPr>
          <w:rFonts w:ascii="Cambria" w:hAnsi="Cambria"/>
          <w:sz w:val="24"/>
          <w:szCs w:val="24"/>
        </w:rPr>
        <w:t xml:space="preserve">stawy </w:t>
      </w:r>
      <w:proofErr w:type="spellStart"/>
      <w:r w:rsidRPr="005D21ED">
        <w:rPr>
          <w:rFonts w:ascii="Cambria" w:hAnsi="Cambria"/>
          <w:sz w:val="24"/>
          <w:szCs w:val="24"/>
        </w:rPr>
        <w:t>Pzp</w:t>
      </w:r>
      <w:proofErr w:type="spellEnd"/>
      <w:r w:rsidRPr="005D21ED">
        <w:rPr>
          <w:rFonts w:ascii="Cambria" w:hAnsi="Cambria"/>
          <w:i/>
          <w:sz w:val="24"/>
          <w:szCs w:val="24"/>
        </w:rPr>
        <w:t>.</w:t>
      </w:r>
    </w:p>
    <w:p w14:paraId="1D01A5DA" w14:textId="77777777" w:rsidR="00A87F5C" w:rsidRPr="005D21ED" w:rsidRDefault="00A87F5C" w:rsidP="00A87F5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3445271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Jednocześnie oświadczam, że na podstawie art. 24 ust. 8 u</w:t>
      </w:r>
      <w:r w:rsidR="00386E58" w:rsidRPr="005D21ED">
        <w:rPr>
          <w:rFonts w:ascii="Cambria" w:hAnsi="Cambria"/>
          <w:sz w:val="24"/>
          <w:szCs w:val="24"/>
        </w:rPr>
        <w:t xml:space="preserve">stawy </w:t>
      </w:r>
      <w:proofErr w:type="spellStart"/>
      <w:r w:rsidRPr="005D21ED">
        <w:rPr>
          <w:rFonts w:ascii="Cambria" w:hAnsi="Cambria"/>
          <w:sz w:val="24"/>
          <w:szCs w:val="24"/>
        </w:rPr>
        <w:t>Pzp</w:t>
      </w:r>
      <w:proofErr w:type="spellEnd"/>
      <w:r w:rsidRPr="005D21ED">
        <w:rPr>
          <w:rFonts w:ascii="Cambria" w:hAnsi="Cambria"/>
          <w:sz w:val="24"/>
          <w:szCs w:val="24"/>
        </w:rPr>
        <w:t xml:space="preserve"> podjąłem następujące środki naprawcze, które w moim przekonaniu pozwalają mi na udział </w:t>
      </w:r>
      <w:r w:rsidR="003005A4">
        <w:rPr>
          <w:rFonts w:ascii="Cambria" w:hAnsi="Cambria"/>
          <w:sz w:val="24"/>
          <w:szCs w:val="24"/>
        </w:rPr>
        <w:br/>
      </w:r>
      <w:r w:rsidRPr="005D21ED">
        <w:rPr>
          <w:rFonts w:ascii="Cambria" w:hAnsi="Cambria"/>
          <w:sz w:val="24"/>
          <w:szCs w:val="24"/>
        </w:rPr>
        <w:t>w postępowaniu: …………………………………………………………………………………………………</w:t>
      </w:r>
    </w:p>
    <w:p w14:paraId="4F1BA65F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…………………………………………………………………………………………..………</w:t>
      </w:r>
    </w:p>
    <w:p w14:paraId="72CA64DF" w14:textId="77777777" w:rsidR="003F7EB5" w:rsidRPr="005D21ED" w:rsidRDefault="003F7EB5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14:paraId="598CC176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07E6AEDA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Oświadczam, że spełniam warunki udziału w postępowaniu określone przez Zamawiającego w </w:t>
      </w:r>
      <w:r w:rsidRPr="005D21ED">
        <w:rPr>
          <w:rFonts w:ascii="Cambria" w:hAnsi="Cambria"/>
          <w:color w:val="000000"/>
          <w:sz w:val="24"/>
          <w:szCs w:val="24"/>
        </w:rPr>
        <w:t>rozdziale V</w:t>
      </w:r>
      <w:r w:rsidRPr="005D21ED">
        <w:rPr>
          <w:rFonts w:ascii="Cambria" w:hAnsi="Cambria"/>
          <w:sz w:val="24"/>
          <w:szCs w:val="24"/>
        </w:rPr>
        <w:t xml:space="preserve"> SIWZ.</w:t>
      </w:r>
    </w:p>
    <w:p w14:paraId="37CE92A6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0ADCBFA7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Część IV: OŚWIADCZENIA KOŃCOWE</w:t>
      </w:r>
    </w:p>
    <w:p w14:paraId="51B118DF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i/>
          <w:sz w:val="24"/>
          <w:szCs w:val="24"/>
        </w:rPr>
      </w:pPr>
      <w:r w:rsidRPr="005D21ED">
        <w:rPr>
          <w:rFonts w:ascii="Cambria" w:hAnsi="Cambria"/>
          <w:i/>
          <w:sz w:val="24"/>
          <w:szCs w:val="24"/>
        </w:rPr>
        <w:t>Niżej podpisany(-a)(-i) oficjalnie oświadcza(-ją), że informacje podane powyżej w częściach I–III są dokładne i prawidłowe oraz że zostały przedstawione z pełną świadomością konsekwencji wprowadzenia</w:t>
      </w:r>
      <w:r w:rsidR="006A2ADC" w:rsidRPr="005D21ED">
        <w:rPr>
          <w:rFonts w:ascii="Cambria" w:hAnsi="Cambria"/>
          <w:i/>
          <w:sz w:val="24"/>
          <w:szCs w:val="24"/>
        </w:rPr>
        <w:t xml:space="preserve"> Zamawiającego</w:t>
      </w:r>
      <w:r w:rsidRPr="005D21ED">
        <w:rPr>
          <w:rFonts w:ascii="Cambria" w:hAnsi="Cambria"/>
          <w:i/>
          <w:sz w:val="24"/>
          <w:szCs w:val="24"/>
        </w:rPr>
        <w:t xml:space="preserve"> w błąd. </w:t>
      </w:r>
    </w:p>
    <w:p w14:paraId="12140D7D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i/>
          <w:sz w:val="24"/>
          <w:szCs w:val="24"/>
        </w:rPr>
      </w:pPr>
      <w:r w:rsidRPr="005D21ED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14:paraId="26562C29" w14:textId="77777777" w:rsidR="00A87F5C" w:rsidRPr="005D21ED" w:rsidRDefault="00A87F5C" w:rsidP="00A87F5C">
      <w:pPr>
        <w:spacing w:after="0" w:line="240" w:lineRule="auto"/>
        <w:ind w:left="357"/>
        <w:rPr>
          <w:rFonts w:ascii="Cambria" w:hAnsi="Cambria"/>
          <w:i/>
          <w:sz w:val="24"/>
          <w:szCs w:val="24"/>
        </w:rPr>
      </w:pPr>
      <w:r w:rsidRPr="005D21ED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52E8D9C4" w14:textId="77777777" w:rsidR="00A87F5C" w:rsidRPr="005D21ED" w:rsidRDefault="00A87F5C" w:rsidP="00A87F5C">
      <w:pPr>
        <w:spacing w:after="0" w:line="240" w:lineRule="auto"/>
        <w:ind w:left="357"/>
        <w:rPr>
          <w:rFonts w:ascii="Cambria" w:hAnsi="Cambria"/>
          <w:i/>
          <w:sz w:val="24"/>
          <w:szCs w:val="24"/>
        </w:rPr>
      </w:pPr>
      <w:r w:rsidRPr="005D21ED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49F708DF" w14:textId="77777777" w:rsidR="00A87F5C" w:rsidRPr="005D21ED" w:rsidRDefault="00A87F5C" w:rsidP="00A87F5C">
      <w:pPr>
        <w:spacing w:after="0" w:line="240" w:lineRule="auto"/>
        <w:ind w:left="0"/>
        <w:rPr>
          <w:rFonts w:ascii="Cambria" w:hAnsi="Cambria"/>
          <w:b/>
          <w:i/>
          <w:sz w:val="24"/>
          <w:szCs w:val="24"/>
        </w:rPr>
      </w:pPr>
    </w:p>
    <w:p w14:paraId="251C3698" w14:textId="77777777" w:rsidR="00A87F5C" w:rsidRPr="005D21ED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4667280E" w14:textId="77777777" w:rsidR="007B5C92" w:rsidRPr="005D21ED" w:rsidRDefault="007B5C92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7E787BD2" w14:textId="77777777" w:rsidR="00A87F5C" w:rsidRPr="005D21ED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6F332637" w14:textId="77777777" w:rsidR="00A87F5C" w:rsidRPr="005D21ED" w:rsidRDefault="00A87F5C" w:rsidP="006A2ADC">
      <w:pPr>
        <w:spacing w:after="0" w:line="240" w:lineRule="auto"/>
        <w:ind w:left="0"/>
        <w:jc w:val="right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.…………………, dnia…………..                    </w:t>
      </w:r>
      <w:r w:rsidR="006A2ADC" w:rsidRPr="005D21ED">
        <w:rPr>
          <w:rFonts w:ascii="Cambria" w:hAnsi="Cambria"/>
          <w:sz w:val="24"/>
          <w:szCs w:val="24"/>
        </w:rPr>
        <w:t xml:space="preserve">                </w:t>
      </w:r>
      <w:r w:rsidRPr="005D21ED">
        <w:rPr>
          <w:rFonts w:ascii="Cambria" w:hAnsi="Cambria"/>
          <w:sz w:val="24"/>
          <w:szCs w:val="24"/>
        </w:rPr>
        <w:t xml:space="preserve">      ……</w:t>
      </w:r>
      <w:r w:rsidR="001D74C3" w:rsidRPr="005D21ED">
        <w:rPr>
          <w:rFonts w:ascii="Cambria" w:hAnsi="Cambria"/>
          <w:sz w:val="24"/>
          <w:szCs w:val="24"/>
        </w:rPr>
        <w:t>…………….</w:t>
      </w:r>
      <w:r w:rsidRPr="005D21ED">
        <w:rPr>
          <w:rFonts w:ascii="Cambria" w:hAnsi="Cambria"/>
          <w:sz w:val="24"/>
          <w:szCs w:val="24"/>
        </w:rPr>
        <w:t xml:space="preserve">………………..…………………………. </w:t>
      </w:r>
    </w:p>
    <w:p w14:paraId="184E00CC" w14:textId="77777777" w:rsidR="002A1CBD" w:rsidRPr="005D21ED" w:rsidRDefault="006A2ADC" w:rsidP="002A1CBD">
      <w:pPr>
        <w:spacing w:after="0" w:line="240" w:lineRule="auto"/>
        <w:ind w:left="5812" w:hanging="5386"/>
        <w:jc w:val="left"/>
        <w:rPr>
          <w:rFonts w:ascii="Cambria" w:hAnsi="Cambria"/>
          <w:sz w:val="20"/>
          <w:szCs w:val="20"/>
        </w:rPr>
      </w:pPr>
      <w:r w:rsidRPr="005D21ED">
        <w:rPr>
          <w:rFonts w:ascii="Cambria" w:hAnsi="Cambria"/>
          <w:i/>
          <w:sz w:val="20"/>
          <w:szCs w:val="20"/>
        </w:rPr>
        <w:t xml:space="preserve"> </w:t>
      </w:r>
      <w:r w:rsidR="00A87F5C" w:rsidRPr="005D21ED">
        <w:rPr>
          <w:rFonts w:ascii="Cambria" w:hAnsi="Cambria"/>
          <w:i/>
          <w:sz w:val="20"/>
          <w:szCs w:val="20"/>
        </w:rPr>
        <w:t>(miejscowość, data)</w:t>
      </w:r>
      <w:r w:rsidR="00A87F5C" w:rsidRPr="005D21ED">
        <w:rPr>
          <w:rFonts w:ascii="Cambria" w:hAnsi="Cambria"/>
          <w:i/>
          <w:sz w:val="20"/>
          <w:szCs w:val="20"/>
        </w:rPr>
        <w:tab/>
      </w:r>
      <w:r w:rsidR="002A1CBD" w:rsidRPr="005D21ED">
        <w:rPr>
          <w:rFonts w:ascii="Cambria" w:hAnsi="Cambria"/>
          <w:i/>
          <w:sz w:val="20"/>
          <w:szCs w:val="20"/>
        </w:rPr>
        <w:tab/>
      </w:r>
      <w:r w:rsidR="002A1CBD" w:rsidRPr="005D21ED">
        <w:rPr>
          <w:rFonts w:ascii="Cambria" w:hAnsi="Cambria"/>
          <w:i/>
          <w:iCs/>
          <w:sz w:val="20"/>
          <w:szCs w:val="20"/>
        </w:rPr>
        <w:t>(podpis upoważnionego przedstawiciela Wykonawcy)</w:t>
      </w:r>
    </w:p>
    <w:p w14:paraId="03814C7C" w14:textId="77777777" w:rsidR="00C02F26" w:rsidRPr="005D21ED" w:rsidRDefault="006A2ADC" w:rsidP="002A1CBD">
      <w:pPr>
        <w:spacing w:after="0" w:line="240" w:lineRule="auto"/>
        <w:ind w:left="4962" w:hanging="5812"/>
        <w:jc w:val="left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 xml:space="preserve"> </w:t>
      </w:r>
    </w:p>
    <w:p w14:paraId="125FD145" w14:textId="77777777" w:rsidR="00C02F26" w:rsidRPr="005D21ED" w:rsidRDefault="00C02F26" w:rsidP="000C1111">
      <w:pPr>
        <w:ind w:left="284" w:firstLine="0"/>
        <w:jc w:val="right"/>
        <w:rPr>
          <w:rFonts w:ascii="Cambria" w:hAnsi="Cambria"/>
          <w:b/>
          <w:szCs w:val="24"/>
        </w:rPr>
      </w:pPr>
    </w:p>
    <w:p w14:paraId="00EBFB98" w14:textId="77777777" w:rsidR="00C02F26" w:rsidRPr="005D21ED" w:rsidRDefault="00C02F26" w:rsidP="000C1111">
      <w:pPr>
        <w:ind w:left="284" w:firstLine="0"/>
        <w:jc w:val="right"/>
        <w:rPr>
          <w:rFonts w:ascii="Cambria" w:hAnsi="Cambria"/>
          <w:b/>
          <w:szCs w:val="24"/>
        </w:rPr>
      </w:pPr>
    </w:p>
    <w:p w14:paraId="37C3FB70" w14:textId="16545642" w:rsidR="008743D7" w:rsidRPr="008743D7" w:rsidRDefault="000916D0" w:rsidP="0088356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Arial" w:hAnsi="Cambria"/>
          <w:b/>
          <w:sz w:val="24"/>
          <w:szCs w:val="24"/>
          <w:lang w:eastAsia="pl-PL"/>
        </w:rPr>
      </w:pPr>
      <w:r w:rsidRPr="005D21ED">
        <w:rPr>
          <w:rFonts w:ascii="Cambria" w:hAnsi="Cambria"/>
          <w:b/>
          <w:iCs/>
          <w:sz w:val="24"/>
          <w:szCs w:val="24"/>
        </w:rPr>
        <w:br w:type="page"/>
      </w:r>
    </w:p>
    <w:p w14:paraId="49D2328B" w14:textId="67A18278" w:rsidR="009738EF" w:rsidRPr="00AB2CBB" w:rsidRDefault="009738EF" w:rsidP="008175F2">
      <w:pPr>
        <w:ind w:left="0" w:firstLine="0"/>
        <w:rPr>
          <w:rFonts w:ascii="Cambria" w:hAnsi="Cambria"/>
          <w:sz w:val="24"/>
        </w:rPr>
      </w:pPr>
      <w:r w:rsidRPr="00AB2CBB">
        <w:rPr>
          <w:rFonts w:ascii="Cambria" w:hAnsi="Cambria"/>
          <w:sz w:val="24"/>
        </w:rPr>
        <w:lastRenderedPageBreak/>
        <w:t>Załącznik nr 5 do SIWZ</w:t>
      </w:r>
    </w:p>
    <w:p w14:paraId="1FE9EB25" w14:textId="77777777" w:rsidR="009738EF" w:rsidRPr="002A538F" w:rsidRDefault="009738EF" w:rsidP="009738EF">
      <w:pPr>
        <w:ind w:hanging="1775"/>
        <w:rPr>
          <w:rFonts w:ascii="Cambria" w:hAnsi="Cambria"/>
          <w:sz w:val="24"/>
          <w:szCs w:val="24"/>
          <w:vertAlign w:val="subscript"/>
        </w:rPr>
      </w:pPr>
    </w:p>
    <w:p w14:paraId="6BEEAC73" w14:textId="77777777" w:rsidR="0034791D" w:rsidRPr="002A538F" w:rsidRDefault="0034791D" w:rsidP="009738EF">
      <w:pPr>
        <w:rPr>
          <w:rFonts w:ascii="Cambria" w:hAnsi="Cambria"/>
          <w:sz w:val="24"/>
          <w:szCs w:val="24"/>
        </w:rPr>
      </w:pPr>
    </w:p>
    <w:p w14:paraId="3E5AB8F4" w14:textId="77777777" w:rsidR="009738EF" w:rsidRPr="002A538F" w:rsidRDefault="009738EF" w:rsidP="009738EF">
      <w:pPr>
        <w:spacing w:line="36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A538F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3976482D" w14:textId="77777777" w:rsidR="009738EF" w:rsidRPr="002A538F" w:rsidRDefault="009738EF" w:rsidP="009738EF">
      <w:pPr>
        <w:spacing w:line="36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A538F">
        <w:rPr>
          <w:rFonts w:ascii="Cambria" w:hAnsi="Cambria"/>
          <w:b/>
          <w:sz w:val="24"/>
          <w:szCs w:val="24"/>
        </w:rPr>
        <w:t>informacja o tym, że Wykonawca nie należy do grupy kapitałowej*.</w:t>
      </w:r>
    </w:p>
    <w:p w14:paraId="09BBB088" w14:textId="77777777" w:rsidR="009738EF" w:rsidRPr="002A538F" w:rsidRDefault="009738EF" w:rsidP="009738EF">
      <w:pPr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 xml:space="preserve">* UWAGA: </w:t>
      </w:r>
      <w:r>
        <w:rPr>
          <w:rFonts w:ascii="Cambria" w:hAnsi="Cambria"/>
          <w:sz w:val="24"/>
          <w:szCs w:val="24"/>
        </w:rPr>
        <w:t>skreślić niepotrzebne</w:t>
      </w:r>
    </w:p>
    <w:p w14:paraId="006FFE25" w14:textId="77777777" w:rsidR="009738EF" w:rsidRPr="002A538F" w:rsidRDefault="009738EF" w:rsidP="009738EF">
      <w:pPr>
        <w:rPr>
          <w:rFonts w:ascii="Cambria" w:hAnsi="Cambria"/>
          <w:sz w:val="24"/>
          <w:szCs w:val="24"/>
        </w:rPr>
      </w:pPr>
    </w:p>
    <w:p w14:paraId="63756F69" w14:textId="77777777" w:rsidR="009738EF" w:rsidRPr="002A538F" w:rsidRDefault="009738EF" w:rsidP="009738EF">
      <w:pPr>
        <w:pStyle w:val="Akapitzlist"/>
        <w:ind w:left="0" w:firstLine="0"/>
        <w:rPr>
          <w:rFonts w:ascii="Cambria" w:hAnsi="Cambria"/>
          <w:i/>
          <w:sz w:val="24"/>
          <w:szCs w:val="24"/>
          <w:lang w:eastAsia="pl-PL"/>
        </w:rPr>
      </w:pPr>
      <w:r w:rsidRPr="002A538F">
        <w:rPr>
          <w:rFonts w:ascii="Cambria" w:hAnsi="Cambria"/>
          <w:sz w:val="24"/>
          <w:szCs w:val="24"/>
        </w:rPr>
        <w:t xml:space="preserve">Składając ofertę w postępowaniu o udzielenie zamówienia publicznego na: </w:t>
      </w:r>
      <w:r w:rsidR="004425B0" w:rsidRPr="004425B0"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pl-PL"/>
        </w:rPr>
        <w:t>Dostaw</w:t>
      </w:r>
      <w:r w:rsidR="004425B0">
        <w:rPr>
          <w:rFonts w:ascii="Cambria" w:eastAsia="Times New Roman" w:hAnsi="Cambria"/>
          <w:b/>
          <w:bCs/>
          <w:i/>
          <w:color w:val="000000"/>
          <w:sz w:val="24"/>
          <w:szCs w:val="24"/>
          <w:lang w:val="pl-PL" w:eastAsia="pl-PL"/>
        </w:rPr>
        <w:t>ę</w:t>
      </w:r>
      <w:r w:rsidR="004425B0" w:rsidRPr="004425B0"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pl-PL"/>
        </w:rPr>
        <w:t xml:space="preserve"> komputerów, akcesoriów i oprogramowania</w:t>
      </w:r>
      <w:r w:rsidRPr="0085701F">
        <w:rPr>
          <w:rFonts w:ascii="Cambria" w:hAnsi="Cambria"/>
          <w:b/>
          <w:sz w:val="24"/>
          <w:szCs w:val="24"/>
        </w:rPr>
        <w:t>,</w:t>
      </w:r>
      <w:r w:rsidRPr="0085701F">
        <w:rPr>
          <w:rFonts w:ascii="Cambria" w:hAnsi="Cambria"/>
          <w:sz w:val="24"/>
          <w:szCs w:val="24"/>
        </w:rPr>
        <w:t xml:space="preserve"> znak sprawy: </w:t>
      </w:r>
      <w:r w:rsidR="004425B0">
        <w:rPr>
          <w:rFonts w:ascii="Cambria" w:hAnsi="Cambria"/>
          <w:sz w:val="24"/>
          <w:szCs w:val="24"/>
          <w:lang w:val="pl-PL"/>
        </w:rPr>
        <w:t>5</w:t>
      </w:r>
      <w:r w:rsidRPr="0085701F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  <w:lang w:val="pl-PL"/>
        </w:rPr>
        <w:t>2020</w:t>
      </w:r>
      <w:r w:rsidRPr="0085701F">
        <w:rPr>
          <w:rFonts w:ascii="Cambria" w:hAnsi="Cambria"/>
          <w:sz w:val="24"/>
          <w:szCs w:val="24"/>
        </w:rPr>
        <w:t>/MW</w:t>
      </w:r>
      <w:r w:rsidRPr="0085701F">
        <w:rPr>
          <w:rFonts w:ascii="Cambria" w:hAnsi="Cambria"/>
          <w:sz w:val="24"/>
          <w:szCs w:val="24"/>
          <w:lang w:val="pl-PL"/>
        </w:rPr>
        <w:t>,</w:t>
      </w:r>
      <w:r w:rsidRPr="0085701F">
        <w:rPr>
          <w:rFonts w:ascii="Cambria" w:hAnsi="Cambria"/>
          <w:sz w:val="24"/>
          <w:szCs w:val="24"/>
        </w:rPr>
        <w:t xml:space="preserve"> w</w:t>
      </w:r>
      <w:r w:rsidRPr="0085701F">
        <w:rPr>
          <w:rFonts w:ascii="Cambria" w:hAnsi="Cambria"/>
          <w:sz w:val="24"/>
          <w:szCs w:val="24"/>
          <w:lang w:val="pl-PL"/>
        </w:rPr>
        <w:t> </w:t>
      </w:r>
      <w:r w:rsidRPr="0085701F">
        <w:rPr>
          <w:rFonts w:ascii="Cambria" w:hAnsi="Cambria"/>
          <w:sz w:val="24"/>
          <w:szCs w:val="24"/>
        </w:rPr>
        <w:t>cel</w:t>
      </w:r>
      <w:r w:rsidRPr="002A538F">
        <w:rPr>
          <w:rFonts w:ascii="Cambria" w:hAnsi="Cambria"/>
          <w:sz w:val="24"/>
          <w:szCs w:val="24"/>
        </w:rPr>
        <w:t>u wykazania braku podstaw do wykluczenia z postępowania na podstawie art. 24 ust. 1 p</w:t>
      </w:r>
      <w:proofErr w:type="spellStart"/>
      <w:r w:rsidRPr="002A538F">
        <w:rPr>
          <w:rFonts w:ascii="Cambria" w:hAnsi="Cambria"/>
          <w:sz w:val="24"/>
          <w:szCs w:val="24"/>
          <w:lang w:val="pl-PL"/>
        </w:rPr>
        <w:t>kt</w:t>
      </w:r>
      <w:proofErr w:type="spellEnd"/>
      <w:r w:rsidRPr="002A538F">
        <w:rPr>
          <w:rFonts w:ascii="Cambria" w:hAnsi="Cambria"/>
          <w:sz w:val="24"/>
          <w:szCs w:val="24"/>
        </w:rPr>
        <w:t xml:space="preserve"> 23</w:t>
      </w:r>
      <w:r w:rsidRPr="002A538F">
        <w:rPr>
          <w:rFonts w:ascii="Cambria" w:hAnsi="Cambria"/>
          <w:sz w:val="24"/>
          <w:szCs w:val="24"/>
          <w:lang w:val="pl-PL"/>
        </w:rPr>
        <w:t xml:space="preserve"> ustawy</w:t>
      </w:r>
      <w:r w:rsidRPr="002A538F">
        <w:rPr>
          <w:rFonts w:ascii="Cambria" w:hAnsi="Cambria"/>
          <w:sz w:val="24"/>
          <w:szCs w:val="24"/>
        </w:rPr>
        <w:t xml:space="preserve"> </w:t>
      </w:r>
      <w:proofErr w:type="spellStart"/>
      <w:r w:rsidRPr="002A538F">
        <w:rPr>
          <w:rFonts w:ascii="Cambria" w:hAnsi="Cambria"/>
          <w:sz w:val="24"/>
          <w:szCs w:val="24"/>
        </w:rPr>
        <w:t>Pzp</w:t>
      </w:r>
      <w:proofErr w:type="spellEnd"/>
      <w:r w:rsidRPr="002A538F">
        <w:rPr>
          <w:rFonts w:ascii="Cambria" w:hAnsi="Cambria"/>
          <w:sz w:val="24"/>
          <w:szCs w:val="24"/>
        </w:rPr>
        <w:t>:</w:t>
      </w:r>
    </w:p>
    <w:p w14:paraId="2B40022A" w14:textId="77777777" w:rsidR="009738EF" w:rsidRPr="002A538F" w:rsidRDefault="009738EF" w:rsidP="009738EF">
      <w:pPr>
        <w:pStyle w:val="Akapitzlist"/>
        <w:ind w:left="0" w:firstLine="0"/>
        <w:rPr>
          <w:rFonts w:ascii="Cambria" w:hAnsi="Cambria"/>
          <w:sz w:val="24"/>
          <w:szCs w:val="24"/>
        </w:rPr>
      </w:pPr>
    </w:p>
    <w:p w14:paraId="519FBD3A" w14:textId="77777777" w:rsidR="009738EF" w:rsidRDefault="009738EF" w:rsidP="00A14A51">
      <w:pPr>
        <w:pStyle w:val="Akapitzlist"/>
        <w:numPr>
          <w:ilvl w:val="1"/>
          <w:numId w:val="32"/>
        </w:numPr>
        <w:ind w:left="426" w:hanging="426"/>
        <w:rPr>
          <w:rFonts w:ascii="Cambria" w:hAnsi="Cambria"/>
          <w:sz w:val="24"/>
          <w:szCs w:val="24"/>
        </w:rPr>
      </w:pPr>
      <w:r w:rsidRPr="00333E5A">
        <w:rPr>
          <w:rFonts w:ascii="Cambria" w:hAnsi="Cambria"/>
          <w:sz w:val="24"/>
          <w:szCs w:val="24"/>
        </w:rPr>
        <w:t>Informuj</w:t>
      </w:r>
      <w:r>
        <w:rPr>
          <w:rFonts w:ascii="Cambria" w:hAnsi="Cambria"/>
          <w:sz w:val="24"/>
          <w:szCs w:val="24"/>
          <w:lang w:val="pl-PL"/>
        </w:rPr>
        <w:t>emy</w:t>
      </w:r>
      <w:r w:rsidRPr="00333E5A">
        <w:rPr>
          <w:rFonts w:ascii="Cambria" w:hAnsi="Cambria"/>
          <w:sz w:val="24"/>
          <w:szCs w:val="24"/>
        </w:rPr>
        <w:t xml:space="preserve">, że nie należymy do </w:t>
      </w:r>
      <w:r>
        <w:rPr>
          <w:rFonts w:ascii="Cambria" w:hAnsi="Cambria"/>
          <w:sz w:val="24"/>
          <w:szCs w:val="24"/>
          <w:lang w:val="pl-PL"/>
        </w:rPr>
        <w:t>żadnej</w:t>
      </w:r>
      <w:r w:rsidRPr="00333E5A">
        <w:rPr>
          <w:rFonts w:ascii="Cambria" w:hAnsi="Cambria"/>
          <w:sz w:val="24"/>
          <w:szCs w:val="24"/>
        </w:rPr>
        <w:t xml:space="preserve"> grupy kapitałowej w rozumieniu ustawy </w:t>
      </w:r>
      <w:r>
        <w:rPr>
          <w:rFonts w:ascii="Cambria" w:hAnsi="Cambria"/>
          <w:sz w:val="24"/>
          <w:szCs w:val="24"/>
        </w:rPr>
        <w:br/>
      </w:r>
      <w:r w:rsidRPr="00333E5A">
        <w:rPr>
          <w:rFonts w:ascii="Cambria" w:hAnsi="Cambria"/>
          <w:sz w:val="24"/>
          <w:szCs w:val="24"/>
        </w:rPr>
        <w:t>z dnia 16 lutego 2007 r. o ochronie konkurencji i konsumentów (Dz. U. z 201</w:t>
      </w:r>
      <w:r>
        <w:rPr>
          <w:rFonts w:ascii="Cambria" w:hAnsi="Cambria"/>
          <w:sz w:val="24"/>
          <w:szCs w:val="24"/>
          <w:lang w:val="pl-PL"/>
        </w:rPr>
        <w:t>9</w:t>
      </w:r>
      <w:r w:rsidRPr="00333E5A">
        <w:rPr>
          <w:rFonts w:ascii="Cambria" w:hAnsi="Cambria"/>
          <w:sz w:val="24"/>
          <w:szCs w:val="24"/>
        </w:rPr>
        <w:t xml:space="preserve"> r., poz. </w:t>
      </w:r>
      <w:r>
        <w:rPr>
          <w:rFonts w:ascii="Cambria" w:hAnsi="Cambria"/>
          <w:sz w:val="24"/>
          <w:szCs w:val="24"/>
          <w:lang w:val="pl-PL"/>
        </w:rPr>
        <w:t>369</w:t>
      </w:r>
      <w:r w:rsidRPr="00333E5A">
        <w:rPr>
          <w:rFonts w:ascii="Cambria" w:hAnsi="Cambria"/>
          <w:sz w:val="24"/>
          <w:szCs w:val="24"/>
        </w:rPr>
        <w:t>).</w:t>
      </w:r>
    </w:p>
    <w:p w14:paraId="782B4E35" w14:textId="77777777" w:rsidR="009738EF" w:rsidRPr="004A3D00" w:rsidRDefault="009738EF" w:rsidP="009738EF">
      <w:pPr>
        <w:pStyle w:val="Akapitzlist"/>
        <w:ind w:left="426" w:firstLine="0"/>
        <w:rPr>
          <w:rFonts w:ascii="Cambria" w:hAnsi="Cambria"/>
          <w:sz w:val="24"/>
          <w:szCs w:val="24"/>
        </w:rPr>
      </w:pPr>
    </w:p>
    <w:p w14:paraId="306435ED" w14:textId="77777777" w:rsidR="009738EF" w:rsidRPr="002A538F" w:rsidRDefault="009738EF" w:rsidP="00A14A51">
      <w:pPr>
        <w:pStyle w:val="Akapitzlist"/>
        <w:numPr>
          <w:ilvl w:val="1"/>
          <w:numId w:val="32"/>
        </w:numPr>
        <w:ind w:left="426" w:hanging="426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  <w:lang w:val="pl-PL"/>
        </w:rPr>
        <w:t>I</w:t>
      </w:r>
      <w:proofErr w:type="spellStart"/>
      <w:r w:rsidRPr="002A538F">
        <w:rPr>
          <w:rFonts w:ascii="Cambria" w:hAnsi="Cambria"/>
          <w:sz w:val="24"/>
          <w:szCs w:val="24"/>
        </w:rPr>
        <w:t>nformuj</w:t>
      </w:r>
      <w:r>
        <w:rPr>
          <w:rFonts w:ascii="Cambria" w:hAnsi="Cambria"/>
          <w:sz w:val="24"/>
          <w:szCs w:val="24"/>
          <w:lang w:val="pl-PL"/>
        </w:rPr>
        <w:t>emy</w:t>
      </w:r>
      <w:proofErr w:type="spellEnd"/>
      <w:r w:rsidRPr="002A538F">
        <w:rPr>
          <w:rFonts w:ascii="Cambria" w:hAnsi="Cambria"/>
          <w:sz w:val="24"/>
          <w:szCs w:val="24"/>
        </w:rPr>
        <w:t>, że nie należymy do tej samej grupy kapitałowej w rozumieniu ustawy z</w:t>
      </w:r>
      <w:r>
        <w:rPr>
          <w:rFonts w:ascii="Cambria" w:hAnsi="Cambria"/>
          <w:sz w:val="24"/>
          <w:szCs w:val="24"/>
          <w:lang w:val="pl-PL"/>
        </w:rPr>
        <w:t> </w:t>
      </w:r>
      <w:r w:rsidRPr="002A538F">
        <w:rPr>
          <w:rFonts w:ascii="Cambria" w:hAnsi="Cambria"/>
          <w:sz w:val="24"/>
          <w:szCs w:val="24"/>
        </w:rPr>
        <w:t>dnia 16 lutego 2007 r. o ochronie konkurencji i konsumentów z</w:t>
      </w:r>
      <w:r w:rsidR="000C1165">
        <w:rPr>
          <w:rFonts w:ascii="Cambria" w:hAnsi="Cambria"/>
          <w:sz w:val="24"/>
          <w:szCs w:val="24"/>
          <w:lang w:val="pl-PL"/>
        </w:rPr>
        <w:t xml:space="preserve"> </w:t>
      </w:r>
      <w:r w:rsidRPr="002A538F">
        <w:rPr>
          <w:rFonts w:ascii="Cambria" w:hAnsi="Cambria"/>
          <w:sz w:val="24"/>
          <w:szCs w:val="24"/>
        </w:rPr>
        <w:t xml:space="preserve">żadnym </w:t>
      </w:r>
      <w:r w:rsidR="000C1165">
        <w:rPr>
          <w:rFonts w:ascii="Cambria" w:hAnsi="Cambria"/>
          <w:sz w:val="24"/>
          <w:szCs w:val="24"/>
        </w:rPr>
        <w:br/>
      </w:r>
      <w:r w:rsidRPr="002A538F">
        <w:rPr>
          <w:rFonts w:ascii="Cambria" w:hAnsi="Cambria"/>
          <w:sz w:val="24"/>
          <w:szCs w:val="24"/>
        </w:rPr>
        <w:t>z podmiotów, które uczestniczą w postępowaniu.</w:t>
      </w:r>
    </w:p>
    <w:p w14:paraId="0F758384" w14:textId="77777777" w:rsidR="009738EF" w:rsidRPr="002A538F" w:rsidRDefault="009738EF" w:rsidP="009738EF">
      <w:pPr>
        <w:pStyle w:val="Akapitzlist"/>
        <w:tabs>
          <w:tab w:val="num" w:pos="2084"/>
        </w:tabs>
        <w:ind w:left="426" w:firstLine="0"/>
        <w:rPr>
          <w:rFonts w:ascii="Cambria" w:hAnsi="Cambria"/>
          <w:sz w:val="24"/>
          <w:szCs w:val="24"/>
        </w:rPr>
      </w:pPr>
    </w:p>
    <w:p w14:paraId="2A431E32" w14:textId="77777777" w:rsidR="009738EF" w:rsidRPr="002A538F" w:rsidRDefault="009738EF" w:rsidP="00A14A51">
      <w:pPr>
        <w:pStyle w:val="Akapitzlist"/>
        <w:numPr>
          <w:ilvl w:val="1"/>
          <w:numId w:val="32"/>
        </w:numPr>
        <w:ind w:left="426" w:hanging="426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  <w:lang w:val="pl-PL"/>
        </w:rPr>
        <w:t>S</w:t>
      </w:r>
      <w:proofErr w:type="spellStart"/>
      <w:r w:rsidRPr="002A538F">
        <w:rPr>
          <w:rFonts w:ascii="Cambria" w:hAnsi="Cambria"/>
          <w:sz w:val="24"/>
          <w:szCs w:val="24"/>
        </w:rPr>
        <w:t>kładam</w:t>
      </w:r>
      <w:r>
        <w:rPr>
          <w:rFonts w:ascii="Cambria" w:hAnsi="Cambria"/>
          <w:sz w:val="24"/>
          <w:szCs w:val="24"/>
          <w:lang w:val="pl-PL"/>
        </w:rPr>
        <w:t>y</w:t>
      </w:r>
      <w:proofErr w:type="spellEnd"/>
      <w:r w:rsidRPr="002A538F">
        <w:rPr>
          <w:rFonts w:ascii="Cambria" w:hAnsi="Cambria"/>
          <w:sz w:val="24"/>
          <w:szCs w:val="24"/>
        </w:rPr>
        <w:t xml:space="preserve"> listę podmiotów, razem z którymi należymy do tej samej grupy kapitałowej w rozumieniu ustawy z dnia 16 lutego 2007 r. o ochronie konkurencji i</w:t>
      </w:r>
      <w:r>
        <w:rPr>
          <w:rFonts w:ascii="Cambria" w:hAnsi="Cambria"/>
          <w:sz w:val="24"/>
          <w:szCs w:val="24"/>
          <w:lang w:val="pl-PL"/>
        </w:rPr>
        <w:t> </w:t>
      </w:r>
      <w:r w:rsidRPr="002A538F">
        <w:rPr>
          <w:rFonts w:ascii="Cambria" w:hAnsi="Cambria"/>
          <w:sz w:val="24"/>
          <w:szCs w:val="24"/>
        </w:rPr>
        <w:t>konsumentów</w:t>
      </w:r>
      <w:r w:rsidR="000C1165">
        <w:rPr>
          <w:rFonts w:ascii="Cambria" w:hAnsi="Cambria"/>
          <w:sz w:val="24"/>
          <w:szCs w:val="24"/>
          <w:lang w:val="pl-PL"/>
        </w:rPr>
        <w:t>:</w:t>
      </w:r>
    </w:p>
    <w:p w14:paraId="6BEA2354" w14:textId="77777777" w:rsidR="009738EF" w:rsidRPr="002A538F" w:rsidRDefault="009738EF" w:rsidP="009738EF">
      <w:pPr>
        <w:ind w:left="426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105A2C14" w14:textId="77777777" w:rsidR="009738EF" w:rsidRPr="002A538F" w:rsidRDefault="009738EF" w:rsidP="009738EF">
      <w:pPr>
        <w:ind w:left="426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………………………………………………………………………………………………..</w:t>
      </w:r>
    </w:p>
    <w:p w14:paraId="6E59B7BB" w14:textId="77777777" w:rsidR="009738EF" w:rsidRPr="002A538F" w:rsidRDefault="009738EF" w:rsidP="009738EF">
      <w:pPr>
        <w:ind w:left="426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02EA712E" w14:textId="77777777" w:rsidR="009738EF" w:rsidRPr="002A538F" w:rsidRDefault="009738EF" w:rsidP="009738EF">
      <w:pPr>
        <w:ind w:left="426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o udzielenie zamówienia:</w:t>
      </w:r>
    </w:p>
    <w:p w14:paraId="7704A914" w14:textId="77777777" w:rsidR="009738EF" w:rsidRPr="002A538F" w:rsidRDefault="009738EF" w:rsidP="009738EF">
      <w:pPr>
        <w:tabs>
          <w:tab w:val="left" w:pos="0"/>
        </w:tabs>
        <w:spacing w:line="360" w:lineRule="auto"/>
        <w:ind w:left="426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08D76D64" w14:textId="77777777" w:rsidR="009738EF" w:rsidRPr="002A538F" w:rsidRDefault="009738EF" w:rsidP="009738EF">
      <w:pPr>
        <w:tabs>
          <w:tab w:val="left" w:pos="0"/>
        </w:tabs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4B8C48F4" w14:textId="77777777" w:rsidR="009738EF" w:rsidRPr="002A538F" w:rsidRDefault="009738EF" w:rsidP="009738EF">
      <w:pPr>
        <w:ind w:left="0" w:firstLine="0"/>
        <w:rPr>
          <w:rFonts w:ascii="Cambria" w:hAnsi="Cambria"/>
          <w:sz w:val="24"/>
          <w:szCs w:val="24"/>
        </w:rPr>
      </w:pPr>
    </w:p>
    <w:p w14:paraId="5FD7983F" w14:textId="77777777" w:rsidR="009738EF" w:rsidRPr="002A538F" w:rsidRDefault="009738EF" w:rsidP="009738EF">
      <w:pPr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p w14:paraId="6CF8A065" w14:textId="77777777" w:rsidR="009738EF" w:rsidRPr="002A538F" w:rsidRDefault="009738EF" w:rsidP="009738EF">
      <w:pPr>
        <w:ind w:left="567"/>
        <w:rPr>
          <w:rFonts w:ascii="Cambria" w:hAnsi="Cambria"/>
          <w:sz w:val="24"/>
          <w:szCs w:val="24"/>
        </w:rPr>
      </w:pPr>
    </w:p>
    <w:p w14:paraId="192E3808" w14:textId="77777777" w:rsidR="009738EF" w:rsidRPr="002A538F" w:rsidRDefault="009738EF" w:rsidP="009738EF">
      <w:pPr>
        <w:ind w:left="567"/>
        <w:rPr>
          <w:rFonts w:ascii="Cambria" w:hAnsi="Cambria"/>
          <w:sz w:val="24"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738EF" w:rsidRPr="002A538F" w14:paraId="2E88E945" w14:textId="77777777" w:rsidTr="00AE0D21">
        <w:tc>
          <w:tcPr>
            <w:tcW w:w="9498" w:type="dxa"/>
          </w:tcPr>
          <w:p w14:paraId="1D284FC5" w14:textId="77777777" w:rsidR="009738EF" w:rsidRPr="002A538F" w:rsidRDefault="009738EF" w:rsidP="00AE0D2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2A538F">
              <w:rPr>
                <w:rFonts w:ascii="Cambria" w:hAnsi="Cambria"/>
                <w:sz w:val="24"/>
                <w:szCs w:val="24"/>
                <w:lang w:eastAsia="pl-PL"/>
              </w:rPr>
              <w:t>___________________________ dnia ______________________ 20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20</w:t>
            </w:r>
            <w:r w:rsidRPr="002A538F">
              <w:rPr>
                <w:rFonts w:ascii="Cambria" w:hAnsi="Cambria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738EF" w:rsidRPr="002A538F" w14:paraId="4EB65006" w14:textId="77777777" w:rsidTr="00AE0D21">
        <w:tc>
          <w:tcPr>
            <w:tcW w:w="9498" w:type="dxa"/>
          </w:tcPr>
          <w:p w14:paraId="5569D874" w14:textId="77777777" w:rsidR="009738EF" w:rsidRPr="002A538F" w:rsidRDefault="009738EF" w:rsidP="00AE0D21">
            <w:pPr>
              <w:widowControl w:val="0"/>
              <w:suppressAutoHyphens/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</w:p>
          <w:p w14:paraId="58A1B28E" w14:textId="77777777" w:rsidR="009738EF" w:rsidRPr="002A538F" w:rsidRDefault="009738EF" w:rsidP="00AE0D21">
            <w:pPr>
              <w:widowControl w:val="0"/>
              <w:suppressAutoHyphens/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</w:p>
          <w:p w14:paraId="4E4BD850" w14:textId="77777777" w:rsidR="009738EF" w:rsidRPr="002A538F" w:rsidRDefault="009738EF" w:rsidP="00AE0D21">
            <w:pPr>
              <w:widowControl w:val="0"/>
              <w:suppressAutoHyphens/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2A538F">
              <w:rPr>
                <w:rFonts w:ascii="Cambria" w:hAnsi="Cambria"/>
                <w:sz w:val="24"/>
                <w:szCs w:val="24"/>
              </w:rPr>
              <w:t>………………………......</w:t>
            </w:r>
            <w:r w:rsidRPr="002A538F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 w:rsidRPr="002A538F">
              <w:rPr>
                <w:rFonts w:ascii="Cambria" w:hAnsi="Cambria"/>
                <w:sz w:val="24"/>
                <w:szCs w:val="24"/>
              </w:rPr>
              <w:t>.........</w:t>
            </w:r>
            <w:r w:rsidRPr="002A538F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  <w:tr w:rsidR="009738EF" w:rsidRPr="002A538F" w14:paraId="24149075" w14:textId="77777777" w:rsidTr="00AE0D21">
        <w:tc>
          <w:tcPr>
            <w:tcW w:w="9498" w:type="dxa"/>
          </w:tcPr>
          <w:p w14:paraId="4328E3A6" w14:textId="77777777" w:rsidR="009738EF" w:rsidRPr="002A538F" w:rsidRDefault="009738EF" w:rsidP="00AE0D21">
            <w:pPr>
              <w:spacing w:after="0" w:line="240" w:lineRule="auto"/>
              <w:ind w:left="4111"/>
              <w:rPr>
                <w:rFonts w:ascii="Cambria" w:hAnsi="Cambria"/>
                <w:i/>
                <w:sz w:val="24"/>
                <w:szCs w:val="24"/>
              </w:rPr>
            </w:pPr>
            <w:r w:rsidRPr="002A538F">
              <w:rPr>
                <w:rFonts w:ascii="Cambria" w:hAnsi="Cambria"/>
                <w:i/>
                <w:iCs/>
                <w:sz w:val="24"/>
                <w:szCs w:val="24"/>
              </w:rPr>
              <w:tab/>
              <w:t>(</w:t>
            </w:r>
            <w:r w:rsidRPr="002A538F">
              <w:rPr>
                <w:rFonts w:ascii="Cambria" w:hAnsi="Cambria"/>
                <w:i/>
                <w:sz w:val="24"/>
                <w:szCs w:val="24"/>
              </w:rPr>
              <w:t>Podpis osoby uprawnionej lub osób uprawnionych</w:t>
            </w:r>
          </w:p>
          <w:p w14:paraId="12B23F9C" w14:textId="77777777" w:rsidR="009738EF" w:rsidRPr="002A538F" w:rsidRDefault="009738EF" w:rsidP="00AE0D21">
            <w:pPr>
              <w:spacing w:after="0" w:line="240" w:lineRule="auto"/>
              <w:ind w:left="4111"/>
              <w:rPr>
                <w:rFonts w:ascii="Cambria" w:hAnsi="Cambria"/>
                <w:i/>
                <w:sz w:val="24"/>
                <w:szCs w:val="24"/>
              </w:rPr>
            </w:pPr>
            <w:r w:rsidRPr="002A538F">
              <w:rPr>
                <w:rFonts w:ascii="Cambria" w:hAnsi="Cambria"/>
                <w:i/>
                <w:sz w:val="24"/>
                <w:szCs w:val="24"/>
              </w:rPr>
              <w:tab/>
              <w:t xml:space="preserve">do reprezentowania Wykonawcy w dokumentach </w:t>
            </w:r>
          </w:p>
          <w:p w14:paraId="5B3EF127" w14:textId="77777777" w:rsidR="009738EF" w:rsidRPr="002A538F" w:rsidRDefault="009738EF" w:rsidP="00AE0D21">
            <w:pPr>
              <w:spacing w:after="0" w:line="240" w:lineRule="auto"/>
              <w:ind w:left="4111"/>
              <w:rPr>
                <w:rFonts w:ascii="Cambria" w:hAnsi="Cambria"/>
                <w:i/>
                <w:sz w:val="24"/>
                <w:szCs w:val="24"/>
              </w:rPr>
            </w:pPr>
            <w:r w:rsidRPr="002A538F">
              <w:rPr>
                <w:rFonts w:ascii="Cambria" w:hAnsi="Cambria"/>
                <w:i/>
                <w:sz w:val="24"/>
                <w:szCs w:val="24"/>
              </w:rPr>
              <w:tab/>
              <w:t>rejestrowych lub we właściwym pełnomocnictwie)</w:t>
            </w:r>
          </w:p>
          <w:p w14:paraId="18B648D3" w14:textId="77777777" w:rsidR="009738EF" w:rsidRPr="002A538F" w:rsidRDefault="009738EF" w:rsidP="00AE0D21">
            <w:pPr>
              <w:widowControl w:val="0"/>
              <w:suppressAutoHyphens/>
              <w:spacing w:after="0" w:line="240" w:lineRule="auto"/>
              <w:jc w:val="right"/>
              <w:rPr>
                <w:rFonts w:ascii="Cambria" w:hAnsi="Cambria"/>
                <w:i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43F6AF1F" w14:textId="77777777" w:rsidR="009738EF" w:rsidRPr="002A538F" w:rsidRDefault="009738EF" w:rsidP="009738E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mbria" w:hAnsi="Cambria"/>
        </w:rPr>
      </w:pPr>
    </w:p>
    <w:p w14:paraId="69A91133" w14:textId="77777777" w:rsidR="0025221D" w:rsidRDefault="0025221D" w:rsidP="009738EF">
      <w:pPr>
        <w:ind w:left="0" w:firstLine="0"/>
        <w:rPr>
          <w:lang w:eastAsia="pl-PL"/>
        </w:rPr>
      </w:pPr>
    </w:p>
    <w:sectPr w:rsidR="0025221D" w:rsidSect="009738EF">
      <w:pgSz w:w="11906" w:h="16838" w:code="9"/>
      <w:pgMar w:top="1134" w:right="1418" w:bottom="1418" w:left="1418" w:header="112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9D704" w14:textId="77777777" w:rsidR="00563AD4" w:rsidRDefault="00563AD4" w:rsidP="00BB1B5C">
      <w:pPr>
        <w:spacing w:after="0" w:line="240" w:lineRule="auto"/>
      </w:pPr>
      <w:r>
        <w:separator/>
      </w:r>
    </w:p>
  </w:endnote>
  <w:endnote w:type="continuationSeparator" w:id="0">
    <w:p w14:paraId="4A4AD176" w14:textId="77777777" w:rsidR="00563AD4" w:rsidRDefault="00563AD4" w:rsidP="00BB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S Gothic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AE34A" w14:textId="77777777" w:rsidR="00BF1670" w:rsidRPr="00943ED5" w:rsidRDefault="00BF1670" w:rsidP="00943ED5">
    <w:pPr>
      <w:pStyle w:val="Stopka"/>
      <w:jc w:val="right"/>
      <w:rPr>
        <w:rFonts w:ascii="Times New Roman" w:hAnsi="Times New Roman"/>
      </w:rPr>
    </w:pPr>
    <w:r w:rsidRPr="00943ED5">
      <w:rPr>
        <w:rFonts w:ascii="Times New Roman" w:hAnsi="Times New Roman"/>
      </w:rPr>
      <w:fldChar w:fldCharType="begin"/>
    </w:r>
    <w:r w:rsidRPr="00943ED5">
      <w:rPr>
        <w:rFonts w:ascii="Times New Roman" w:hAnsi="Times New Roman"/>
      </w:rPr>
      <w:instrText xml:space="preserve"> PAGE   \* MERGEFORMAT </w:instrText>
    </w:r>
    <w:r w:rsidRPr="00943ED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19</w:t>
    </w:r>
    <w:r w:rsidRPr="00943ED5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1CE8" w14:textId="77777777" w:rsidR="00BF1670" w:rsidRPr="00F04E27" w:rsidRDefault="00BF1670" w:rsidP="00321E11">
    <w:pPr>
      <w:pStyle w:val="Stopka"/>
      <w:spacing w:line="360" w:lineRule="auto"/>
      <w:rPr>
        <w:rFonts w:ascii="Arial" w:hAnsi="Arial" w:cs="Arial"/>
        <w:color w:val="808080"/>
        <w:sz w:val="14"/>
        <w:szCs w:val="1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92DE3" w14:textId="77777777" w:rsidR="00BF1670" w:rsidRPr="00943ED5" w:rsidRDefault="00BF1670" w:rsidP="00943ED5">
    <w:pPr>
      <w:pStyle w:val="Stopka"/>
      <w:jc w:val="right"/>
      <w:rPr>
        <w:rFonts w:ascii="Times New Roman" w:hAnsi="Times New Roman"/>
      </w:rPr>
    </w:pPr>
    <w:r w:rsidRPr="00943ED5">
      <w:rPr>
        <w:rFonts w:ascii="Times New Roman" w:hAnsi="Times New Roman"/>
      </w:rPr>
      <w:fldChar w:fldCharType="begin"/>
    </w:r>
    <w:r w:rsidRPr="00943ED5">
      <w:rPr>
        <w:rFonts w:ascii="Times New Roman" w:hAnsi="Times New Roman"/>
      </w:rPr>
      <w:instrText xml:space="preserve"> PAGE   \* MERGEFORMAT </w:instrText>
    </w:r>
    <w:r w:rsidRPr="00943ED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36</w:t>
    </w:r>
    <w:r w:rsidRPr="00943ED5">
      <w:rPr>
        <w:rFonts w:ascii="Times New Roman" w:hAnsi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80DD" w14:textId="77777777" w:rsidR="00BF1670" w:rsidRPr="00F04E27" w:rsidRDefault="00BF1670" w:rsidP="00321E11">
    <w:pPr>
      <w:pStyle w:val="Stopka"/>
      <w:spacing w:line="360" w:lineRule="auto"/>
      <w:rPr>
        <w:rFonts w:ascii="Arial" w:hAnsi="Arial" w:cs="Arial"/>
        <w:color w:val="808080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04A76" w14:textId="77777777" w:rsidR="00563AD4" w:rsidRDefault="00563AD4" w:rsidP="00BB1B5C">
      <w:pPr>
        <w:spacing w:after="0" w:line="240" w:lineRule="auto"/>
      </w:pPr>
      <w:r>
        <w:separator/>
      </w:r>
    </w:p>
  </w:footnote>
  <w:footnote w:type="continuationSeparator" w:id="0">
    <w:p w14:paraId="509F47CD" w14:textId="77777777" w:rsidR="00563AD4" w:rsidRDefault="00563AD4" w:rsidP="00BB1B5C">
      <w:pPr>
        <w:spacing w:after="0" w:line="240" w:lineRule="auto"/>
      </w:pPr>
      <w:r>
        <w:continuationSeparator/>
      </w:r>
    </w:p>
  </w:footnote>
  <w:footnote w:id="1">
    <w:p w14:paraId="7CAF4B8E" w14:textId="77777777" w:rsidR="00BF1670" w:rsidRPr="002F463D" w:rsidRDefault="00BF1670">
      <w:pPr>
        <w:pStyle w:val="Tekstprzypisudolnego"/>
        <w:rPr>
          <w:rFonts w:ascii="Cambria" w:hAnsi="Cambria"/>
        </w:rPr>
      </w:pPr>
      <w:r w:rsidRPr="002F463D">
        <w:rPr>
          <w:rStyle w:val="Odwoanieprzypisudolnego"/>
          <w:rFonts w:ascii="Cambria" w:hAnsi="Cambria"/>
        </w:rPr>
        <w:footnoteRef/>
      </w:r>
      <w:r w:rsidRPr="002F463D">
        <w:rPr>
          <w:rFonts w:ascii="Cambria" w:hAnsi="Cambria"/>
        </w:rPr>
        <w:t xml:space="preserve"> </w:t>
      </w:r>
      <w:r w:rsidRPr="002F463D">
        <w:rPr>
          <w:rFonts w:ascii="Cambria" w:hAnsi="Cambria"/>
          <w:lang w:val="pl-PL"/>
        </w:rPr>
        <w:t>n</w:t>
      </w:r>
      <w:proofErr w:type="spellStart"/>
      <w:r w:rsidRPr="002F463D">
        <w:rPr>
          <w:rFonts w:ascii="Cambria" w:hAnsi="Cambria"/>
        </w:rPr>
        <w:t>ależy</w:t>
      </w:r>
      <w:proofErr w:type="spellEnd"/>
      <w:r w:rsidRPr="002F463D">
        <w:rPr>
          <w:rFonts w:ascii="Cambria" w:hAnsi="Cambria"/>
        </w:rPr>
        <w:t xml:space="preserve"> zaznaczyć krzyżykiem właściwą odpowiedź</w:t>
      </w:r>
    </w:p>
    <w:p w14:paraId="6BF2716E" w14:textId="11E75B6E" w:rsidR="00BF1670" w:rsidRPr="002F463D" w:rsidRDefault="00BF1670">
      <w:pPr>
        <w:pStyle w:val="Tekstprzypisudolnego"/>
        <w:rPr>
          <w:rFonts w:ascii="Cambria" w:hAnsi="Cambria"/>
          <w:lang w:val="pl-PL"/>
        </w:rPr>
      </w:pPr>
    </w:p>
  </w:footnote>
  <w:footnote w:id="2">
    <w:p w14:paraId="4EF68A10" w14:textId="77777777" w:rsidR="00BF1670" w:rsidRPr="008C408F" w:rsidRDefault="00BF1670" w:rsidP="00A87F5C">
      <w:pPr>
        <w:pStyle w:val="Tekstprzypisudolnego"/>
        <w:ind w:left="0" w:firstLine="0"/>
        <w:rPr>
          <w:rFonts w:ascii="Cambria" w:hAnsi="Cambria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/>
        </w:rPr>
        <w:t>Informacje dotyczące osób wyznaczonych do</w:t>
      </w:r>
      <w:r w:rsidRPr="008C408F">
        <w:rPr>
          <w:rFonts w:ascii="Cambria" w:hAnsi="Cambria"/>
          <w:lang w:val="pl-PL"/>
        </w:rPr>
        <w:t xml:space="preserve"> </w:t>
      </w:r>
      <w:r w:rsidRPr="008C408F">
        <w:rPr>
          <w:rFonts w:ascii="Cambria" w:hAnsi="Cambria"/>
        </w:rPr>
        <w:t>kontaktów należy powtórzyć tyle razy, ile jest</w:t>
      </w:r>
      <w:r w:rsidRPr="008C408F">
        <w:rPr>
          <w:rFonts w:ascii="Cambria" w:hAnsi="Cambria"/>
          <w:lang w:val="pl-PL"/>
        </w:rPr>
        <w:t xml:space="preserve"> </w:t>
      </w:r>
      <w:r w:rsidRPr="008C408F">
        <w:rPr>
          <w:rFonts w:ascii="Cambria" w:hAnsi="Cambria"/>
        </w:rPr>
        <w:t>to konieczne.</w:t>
      </w:r>
    </w:p>
  </w:footnote>
  <w:footnote w:id="3">
    <w:p w14:paraId="631B6073" w14:textId="77777777" w:rsidR="00BF1670" w:rsidRPr="008C408F" w:rsidRDefault="00BF1670" w:rsidP="00A87F5C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Por. </w:t>
      </w:r>
      <w:r w:rsidRPr="008C408F">
        <w:rPr>
          <w:rStyle w:val="DeltaViewInsertion"/>
          <w:rFonts w:ascii="Cambria" w:eastAsia="Lucida Sans Unicode" w:hAnsi="Cambria"/>
          <w:b w:val="0"/>
          <w:i w:val="0"/>
        </w:rPr>
        <w:t>zalecenie Komisji z dnia 6 maja 2003 r. dotyczące definicji mikroprzedsiębiorstw oraz małych i</w:t>
      </w:r>
      <w:r w:rsidRPr="008C408F">
        <w:rPr>
          <w:rStyle w:val="DeltaViewInsertion"/>
          <w:rFonts w:ascii="Cambria" w:eastAsia="Lucida Sans Unicode" w:hAnsi="Cambria"/>
          <w:b w:val="0"/>
          <w:i w:val="0"/>
          <w:lang w:val="pl-PL"/>
        </w:rPr>
        <w:t> </w:t>
      </w:r>
      <w:r w:rsidRPr="008C408F">
        <w:rPr>
          <w:rStyle w:val="DeltaViewInsertion"/>
          <w:rFonts w:ascii="Cambria" w:eastAsia="Lucida Sans Unicode" w:hAnsi="Cambria"/>
          <w:b w:val="0"/>
          <w:i w:val="0"/>
        </w:rPr>
        <w:t>średnich przedsiębiorstw (Dz.U. L 124 z 20.5.2003, s. 36). Te informacje są wymagane wyłącznie do celów statystycznych.</w:t>
      </w:r>
    </w:p>
    <w:p w14:paraId="2C501769" w14:textId="77777777" w:rsidR="00BF1670" w:rsidRPr="008C408F" w:rsidRDefault="00BF1670" w:rsidP="00A87F5C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8C408F">
        <w:rPr>
          <w:rStyle w:val="DeltaViewInsertion"/>
          <w:rFonts w:ascii="Cambria" w:eastAsia="Lucida Sans Unicode" w:hAnsi="Cambria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14:paraId="179EE5BF" w14:textId="77777777" w:rsidR="00BF1670" w:rsidRPr="008C408F" w:rsidRDefault="00BF1670" w:rsidP="00A87F5C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8C408F">
        <w:rPr>
          <w:rStyle w:val="DeltaViewInsertion"/>
          <w:rFonts w:ascii="Cambria" w:eastAsia="Lucida Sans Unicode" w:hAnsi="Cambria"/>
          <w:b w:val="0"/>
          <w:i w:val="0"/>
        </w:rPr>
        <w:t>Małe przedsiębiorstwo: przedsiębiorstwo, które zatrudnia mniej niż 50 osób i którego roczny obrót lub roczna suma bilansowa nie przekracza 10 milionów EUR.</w:t>
      </w:r>
    </w:p>
    <w:p w14:paraId="45E0989E" w14:textId="77777777" w:rsidR="00BF1670" w:rsidRPr="008C408F" w:rsidRDefault="00BF1670" w:rsidP="00A87F5C">
      <w:pPr>
        <w:pStyle w:val="Tekstprzypisudolnego"/>
        <w:ind w:left="0" w:firstLine="0"/>
        <w:rPr>
          <w:rFonts w:ascii="Cambria" w:hAnsi="Cambria"/>
        </w:rPr>
      </w:pPr>
      <w:r w:rsidRPr="008C408F">
        <w:rPr>
          <w:rStyle w:val="DeltaViewInsertion"/>
          <w:rFonts w:ascii="Cambria" w:eastAsia="Lucida Sans Unicode" w:hAnsi="Cambria"/>
          <w:b w:val="0"/>
          <w:i w:val="0"/>
        </w:rPr>
        <w:t>Średnie przedsiębiorstwa: przedsiębiorstwa, które nie są mikroprzedsiębiorstwami ani małymi przedsiębiorstwami</w:t>
      </w:r>
      <w:r w:rsidRPr="008C408F">
        <w:rPr>
          <w:rFonts w:ascii="Cambria" w:hAnsi="Cambria"/>
        </w:rPr>
        <w:t xml:space="preserve"> i które zatrudniają mniej niż 250 osób i których roczny obrót nie przekracza </w:t>
      </w:r>
      <w:r w:rsidRPr="008C408F">
        <w:rPr>
          <w:rFonts w:ascii="Cambria" w:hAnsi="Cambria"/>
        </w:rPr>
        <w:br/>
        <w:t xml:space="preserve">50 milionów EUR </w:t>
      </w:r>
      <w:r w:rsidRPr="008C408F">
        <w:rPr>
          <w:rFonts w:ascii="Cambria" w:hAnsi="Cambria"/>
          <w:i/>
        </w:rPr>
        <w:t>lub</w:t>
      </w:r>
      <w:r w:rsidRPr="008C408F">
        <w:rPr>
          <w:rFonts w:ascii="Cambria" w:hAnsi="Cambria"/>
        </w:rPr>
        <w:t xml:space="preserve"> roczna suma bilansowa nie przekracza 43 milionów EUR</w:t>
      </w:r>
    </w:p>
  </w:footnote>
  <w:footnote w:id="4">
    <w:p w14:paraId="544BC322" w14:textId="77777777" w:rsidR="00BF1670" w:rsidRPr="008C408F" w:rsidRDefault="00BF1670" w:rsidP="00A87F5C">
      <w:pPr>
        <w:pStyle w:val="Tekstprzypisudolnego"/>
        <w:ind w:left="0" w:firstLine="0"/>
        <w:rPr>
          <w:rFonts w:ascii="Cambria" w:hAnsi="Cambria"/>
          <w:sz w:val="18"/>
          <w:szCs w:val="18"/>
          <w:lang w:val="pl-PL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</w:t>
      </w:r>
      <w:r w:rsidRPr="008C408F">
        <w:rPr>
          <w:rFonts w:ascii="Cambria" w:hAnsi="Cambria"/>
          <w:lang w:val="pl-PL"/>
        </w:rPr>
        <w:t>Zaznaczyć właściwe.</w:t>
      </w:r>
    </w:p>
  </w:footnote>
  <w:footnote w:id="5">
    <w:p w14:paraId="7989D21B" w14:textId="77777777" w:rsidR="00BF1670" w:rsidRPr="008C408F" w:rsidRDefault="00BF1670" w:rsidP="00374197">
      <w:pPr>
        <w:pStyle w:val="Tekstprzypisudolnego"/>
        <w:ind w:left="0" w:firstLine="0"/>
        <w:rPr>
          <w:rFonts w:ascii="Cambria" w:hAnsi="Cambria"/>
          <w:sz w:val="18"/>
          <w:szCs w:val="18"/>
          <w:lang w:val="pl-PL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</w:t>
      </w:r>
      <w:r w:rsidRPr="008C408F">
        <w:rPr>
          <w:rFonts w:ascii="Cambria" w:hAnsi="Cambria"/>
          <w:lang w:val="pl-PL"/>
        </w:rPr>
        <w:t>Zaznaczyć właściwe.</w:t>
      </w:r>
    </w:p>
  </w:footnote>
  <w:footnote w:id="6">
    <w:p w14:paraId="374E3F15" w14:textId="77777777" w:rsidR="00BF1670" w:rsidRPr="008C408F" w:rsidRDefault="00BF1670" w:rsidP="00A87F5C">
      <w:pPr>
        <w:pStyle w:val="Tekstprzypisudolnego"/>
        <w:ind w:left="0" w:firstLine="0"/>
        <w:rPr>
          <w:rFonts w:ascii="Cambria" w:hAnsi="Cambria"/>
          <w:lang w:val="pl-PL"/>
        </w:rPr>
      </w:pPr>
      <w:r w:rsidRPr="008C408F">
        <w:rPr>
          <w:rStyle w:val="Odwoanieprzypisudolnego"/>
          <w:rFonts w:ascii="Cambria" w:hAnsi="Cambria"/>
        </w:rPr>
        <w:footnoteRef/>
      </w:r>
      <w:r w:rsidRPr="008C408F">
        <w:rPr>
          <w:rFonts w:ascii="Cambria" w:hAnsi="Cambria"/>
        </w:rPr>
        <w:t xml:space="preserve"> </w:t>
      </w:r>
      <w:r w:rsidRPr="008C408F">
        <w:rPr>
          <w:rFonts w:ascii="Cambria" w:hAnsi="Cambria"/>
          <w:lang w:val="pl-PL"/>
        </w:rPr>
        <w:t xml:space="preserve">Jeżeli zaznaczono TAK, </w:t>
      </w:r>
      <w:r w:rsidRPr="008C408F">
        <w:rPr>
          <w:rFonts w:ascii="Cambria" w:hAnsi="Cambria"/>
        </w:rPr>
        <w:t>każdy z wykonawców wspólnie ubiegających</w:t>
      </w:r>
      <w:r w:rsidRPr="008C408F">
        <w:rPr>
          <w:rFonts w:ascii="Cambria" w:hAnsi="Cambria"/>
          <w:lang w:val="pl-PL"/>
        </w:rPr>
        <w:t xml:space="preserve"> </w:t>
      </w:r>
      <w:r w:rsidRPr="008C408F">
        <w:rPr>
          <w:rFonts w:ascii="Cambria" w:hAnsi="Cambria"/>
        </w:rPr>
        <w:t xml:space="preserve">się o zamówienie </w:t>
      </w:r>
      <w:r w:rsidRPr="008C408F">
        <w:rPr>
          <w:rFonts w:ascii="Cambria" w:hAnsi="Cambria"/>
          <w:lang w:val="pl-PL"/>
        </w:rPr>
        <w:t>składa oświadczenie odrębnie.</w:t>
      </w:r>
    </w:p>
  </w:footnote>
  <w:footnote w:id="7">
    <w:p w14:paraId="4FD6EA69" w14:textId="77777777" w:rsidR="00BF1670" w:rsidRPr="008C408F" w:rsidRDefault="00BF1670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 w:cs="Calibri"/>
          <w:lang w:val="pl-PL"/>
        </w:rPr>
        <w:t xml:space="preserve">Należy podać dane osób upoważnionych do reprezentowania wykonawcy na potrzeby danego postępowaniu na podstawie pełnomocnictwa. Jeżeli brak jest pełnomocnika, osoby widniejące </w:t>
      </w:r>
      <w:r>
        <w:rPr>
          <w:rFonts w:ascii="Cambria" w:hAnsi="Cambria" w:cs="Calibri"/>
          <w:lang w:val="pl-PL"/>
        </w:rPr>
        <w:br/>
      </w:r>
      <w:r w:rsidRPr="008C408F">
        <w:rPr>
          <w:rFonts w:ascii="Cambria" w:hAnsi="Cambria" w:cs="Calibri"/>
          <w:lang w:val="pl-PL"/>
        </w:rPr>
        <w:t>w stosownych rejestrach (np. KRS) upoważnione do reprezentowania wykonawcy w niniejszym postępowaniu.</w:t>
      </w:r>
    </w:p>
  </w:footnote>
  <w:footnote w:id="8">
    <w:p w14:paraId="02EB9990" w14:textId="77777777" w:rsidR="00BF1670" w:rsidRPr="008C408F" w:rsidRDefault="00BF1670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8C408F">
        <w:rPr>
          <w:rStyle w:val="Odwoanieprzypisudolnego"/>
          <w:rFonts w:ascii="Cambria" w:hAnsi="Cambria" w:cs="Calibri"/>
        </w:rPr>
        <w:footnoteRef/>
      </w:r>
      <w:r w:rsidRPr="008C408F">
        <w:rPr>
          <w:rFonts w:ascii="Cambria" w:hAnsi="Cambria" w:cs="Calibri"/>
        </w:rPr>
        <w:t xml:space="preserve"> </w:t>
      </w:r>
      <w:r w:rsidRPr="008C408F">
        <w:rPr>
          <w:rFonts w:ascii="Cambria" w:hAnsi="Cambria" w:cs="Calibri"/>
          <w:lang w:val="pl-PL"/>
        </w:rPr>
        <w:t>Podać stosowne informacje tyle razy ile jest potrzeba, w zależności od ilości wskazywanych innych podmiotów.</w:t>
      </w:r>
    </w:p>
  </w:footnote>
  <w:footnote w:id="9">
    <w:p w14:paraId="236ECD81" w14:textId="77777777" w:rsidR="00BF1670" w:rsidRPr="003005A4" w:rsidRDefault="00BF1670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005A4">
        <w:rPr>
          <w:rFonts w:ascii="Cambria" w:hAnsi="Cambria" w:cs="Calibri"/>
          <w:lang w:val="pl-PL"/>
        </w:rPr>
        <w:t xml:space="preserve">Wykonawca może wykreślić ten punkt, jeśli zachodzą w stosunku do niego podstawy wykluczenia </w:t>
      </w:r>
      <w:r>
        <w:rPr>
          <w:rFonts w:ascii="Cambria" w:hAnsi="Cambria" w:cs="Calibri"/>
          <w:lang w:val="pl-PL"/>
        </w:rPr>
        <w:br/>
      </w:r>
      <w:r w:rsidRPr="003005A4">
        <w:rPr>
          <w:rFonts w:ascii="Cambria" w:hAnsi="Cambria" w:cs="Calibri"/>
          <w:lang w:val="pl-PL"/>
        </w:rPr>
        <w:t xml:space="preserve">i składa stosowne oświadczenie w tym zakresie w dalszej części. </w:t>
      </w:r>
    </w:p>
  </w:footnote>
  <w:footnote w:id="10">
    <w:p w14:paraId="6CCE9D70" w14:textId="77777777" w:rsidR="00BF1670" w:rsidRPr="003005A4" w:rsidRDefault="00BF1670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</w:t>
      </w:r>
      <w:r w:rsidRPr="003005A4">
        <w:rPr>
          <w:rFonts w:ascii="Cambria" w:hAnsi="Cambria" w:cs="Calibri"/>
          <w:lang w:val="pl-PL"/>
        </w:rPr>
        <w:t xml:space="preserve">Wykonawca może wykreślić ten punkt, jeśli samodzielnie wykazuje spełnienie warunków udziału </w:t>
      </w:r>
      <w:r w:rsidRPr="003005A4">
        <w:rPr>
          <w:rFonts w:ascii="Cambria" w:hAnsi="Cambria" w:cs="Calibri"/>
          <w:lang w:val="pl-PL"/>
        </w:rPr>
        <w:br/>
        <w:t>w postępowaniu lub jeśli w stosunku do innego podmiotu zachodzą podstawy wykluczenia i składa stosowne oświadczenie w tym zakresie w dalszej części.</w:t>
      </w:r>
    </w:p>
  </w:footnote>
  <w:footnote w:id="11">
    <w:p w14:paraId="4D7ABEC8" w14:textId="77777777" w:rsidR="00BF1670" w:rsidRPr="003005A4" w:rsidRDefault="00BF1670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</w:t>
      </w:r>
      <w:r w:rsidRPr="003005A4">
        <w:rPr>
          <w:rFonts w:ascii="Cambria" w:hAnsi="Cambria" w:cs="Calibri"/>
          <w:lang w:val="pl-PL"/>
        </w:rPr>
        <w:t>Wykonawca wypełnia tę sekcję tylko w przypadku, gdy istnieją okoliczności wskazane w art. 24 ust. 1 wobec odpowiednio wykonawcy/podmiotu trzeciego.</w:t>
      </w:r>
    </w:p>
  </w:footnote>
  <w:footnote w:id="12">
    <w:p w14:paraId="78F5EA7A" w14:textId="77777777" w:rsidR="00BF1670" w:rsidRPr="003005A4" w:rsidRDefault="00BF1670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</w:t>
      </w:r>
      <w:r w:rsidRPr="003005A4">
        <w:rPr>
          <w:rFonts w:ascii="Cambria" w:hAnsi="Cambria" w:cs="Calibri"/>
          <w:lang w:val="pl-PL"/>
        </w:rPr>
        <w:t>Niepotrzebne wykreślić.</w:t>
      </w:r>
    </w:p>
  </w:footnote>
  <w:footnote w:id="13">
    <w:p w14:paraId="0D3132C6" w14:textId="77777777" w:rsidR="00BF1670" w:rsidRPr="00921072" w:rsidRDefault="00BF1670" w:rsidP="00A87F5C">
      <w:pPr>
        <w:pStyle w:val="Tekstprzypisudolnego"/>
        <w:ind w:left="0" w:firstLine="0"/>
        <w:rPr>
          <w:rFonts w:ascii="Calibri" w:hAnsi="Calibri" w:cs="Calibri"/>
          <w:lang w:val="pl-PL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</w:t>
      </w:r>
      <w:proofErr w:type="spellStart"/>
      <w:r w:rsidRPr="003005A4">
        <w:rPr>
          <w:rFonts w:ascii="Cambria" w:hAnsi="Cambria" w:cs="Calibri"/>
        </w:rPr>
        <w:t>Wykona</w:t>
      </w:r>
      <w:r w:rsidRPr="003005A4">
        <w:rPr>
          <w:rFonts w:ascii="Cambria" w:hAnsi="Cambria" w:cs="Calibri"/>
          <w:lang w:val="pl-PL"/>
        </w:rPr>
        <w:t>w</w:t>
      </w:r>
      <w:proofErr w:type="spellEnd"/>
      <w:r w:rsidRPr="003005A4">
        <w:rPr>
          <w:rFonts w:ascii="Cambria" w:hAnsi="Cambria" w:cs="Calibri"/>
        </w:rPr>
        <w:t xml:space="preserve">ca </w:t>
      </w:r>
      <w:r w:rsidRPr="003005A4">
        <w:rPr>
          <w:rFonts w:ascii="Cambria" w:hAnsi="Cambria" w:cs="Calibri"/>
          <w:lang w:val="pl-PL"/>
        </w:rPr>
        <w:t>powinien wskazać</w:t>
      </w:r>
      <w:r w:rsidRPr="003005A4">
        <w:rPr>
          <w:rFonts w:ascii="Cambria" w:hAnsi="Cambria" w:cs="Calibri"/>
        </w:rPr>
        <w:t xml:space="preserve"> mającą zastosowanie podstawę wykluczenia</w:t>
      </w:r>
      <w:r w:rsidRPr="00921072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958D" w14:textId="77777777" w:rsidR="00BF1670" w:rsidRDefault="00BF1670" w:rsidP="00146830">
    <w:pPr>
      <w:pStyle w:val="Nagwek"/>
      <w:jc w:val="right"/>
    </w:pPr>
    <w:r w:rsidRPr="00146830">
      <w:t xml:space="preserve">Nr sprawy: </w:t>
    </w:r>
    <w:r>
      <w:t>5</w:t>
    </w:r>
    <w:r w:rsidRPr="00146830">
      <w:t>/2020/MW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A55C" w14:textId="77777777" w:rsidR="00BF1670" w:rsidRDefault="00BF1670" w:rsidP="00146830">
    <w:pPr>
      <w:pStyle w:val="Nagwek"/>
      <w:jc w:val="right"/>
    </w:pPr>
    <w:r w:rsidRPr="00146830">
      <w:t xml:space="preserve">Nr sprawy: </w:t>
    </w:r>
    <w:r>
      <w:t>5</w:t>
    </w:r>
    <w:r w:rsidRPr="00146830">
      <w:t>/2020/MW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000000A"/>
    <w:multiLevelType w:val="multilevel"/>
    <w:tmpl w:val="F5C0749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2373635"/>
    <w:multiLevelType w:val="hybridMultilevel"/>
    <w:tmpl w:val="12581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33066"/>
    <w:multiLevelType w:val="hybridMultilevel"/>
    <w:tmpl w:val="0CD00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8B6253"/>
    <w:multiLevelType w:val="hybridMultilevel"/>
    <w:tmpl w:val="E5EE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C3E07"/>
    <w:multiLevelType w:val="hybridMultilevel"/>
    <w:tmpl w:val="12581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80CA6"/>
    <w:multiLevelType w:val="hybridMultilevel"/>
    <w:tmpl w:val="AAAE88C2"/>
    <w:lvl w:ilvl="0" w:tplc="F6744B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46F98"/>
    <w:multiLevelType w:val="hybridMultilevel"/>
    <w:tmpl w:val="C5C47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37BF6"/>
    <w:multiLevelType w:val="hybridMultilevel"/>
    <w:tmpl w:val="1F14C16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B40372"/>
    <w:multiLevelType w:val="hybridMultilevel"/>
    <w:tmpl w:val="C11CEE6C"/>
    <w:lvl w:ilvl="0" w:tplc="29005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040AE0"/>
    <w:multiLevelType w:val="hybridMultilevel"/>
    <w:tmpl w:val="E076C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5711F0"/>
    <w:multiLevelType w:val="hybridMultilevel"/>
    <w:tmpl w:val="AAEA3F34"/>
    <w:lvl w:ilvl="0" w:tplc="6234C3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92D088F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19BE5122"/>
    <w:multiLevelType w:val="hybridMultilevel"/>
    <w:tmpl w:val="22E4E6CA"/>
    <w:lvl w:ilvl="0" w:tplc="803889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70BE9CAC">
      <w:start w:val="1"/>
      <w:numFmt w:val="lowerLetter"/>
      <w:lvlText w:val="%3)"/>
      <w:lvlJc w:val="right"/>
      <w:pPr>
        <w:ind w:left="2160" w:hanging="180"/>
      </w:pPr>
      <w:rPr>
        <w:rFonts w:ascii="Cambria" w:eastAsia="Calibri" w:hAnsi="Cambria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8E6CF8"/>
    <w:multiLevelType w:val="multilevel"/>
    <w:tmpl w:val="83FA7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1B5425D1"/>
    <w:multiLevelType w:val="hybridMultilevel"/>
    <w:tmpl w:val="EE9A16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DDB0CA2"/>
    <w:multiLevelType w:val="hybridMultilevel"/>
    <w:tmpl w:val="A8CAFD6C"/>
    <w:lvl w:ilvl="0" w:tplc="CB2C0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E41580"/>
    <w:multiLevelType w:val="hybridMultilevel"/>
    <w:tmpl w:val="8FD0C1A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1526CD2"/>
    <w:multiLevelType w:val="hybridMultilevel"/>
    <w:tmpl w:val="235AA1D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B05405"/>
    <w:multiLevelType w:val="hybridMultilevel"/>
    <w:tmpl w:val="17601AE6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DE43F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0622A7"/>
    <w:multiLevelType w:val="hybridMultilevel"/>
    <w:tmpl w:val="D40204E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2C6970A1"/>
    <w:multiLevelType w:val="hybridMultilevel"/>
    <w:tmpl w:val="F670B99E"/>
    <w:lvl w:ilvl="0" w:tplc="6AE65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2" w15:restartNumberingAfterBreak="0">
    <w:nsid w:val="33661F91"/>
    <w:multiLevelType w:val="hybridMultilevel"/>
    <w:tmpl w:val="BFA6F6C0"/>
    <w:lvl w:ilvl="0" w:tplc="19ECC23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A220A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4" w15:restartNumberingAfterBreak="0">
    <w:nsid w:val="346B1A4B"/>
    <w:multiLevelType w:val="hybridMultilevel"/>
    <w:tmpl w:val="03E6C622"/>
    <w:lvl w:ilvl="0" w:tplc="AB1E1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000462"/>
    <w:multiLevelType w:val="hybridMultilevel"/>
    <w:tmpl w:val="A0A4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0F15BA"/>
    <w:multiLevelType w:val="hybridMultilevel"/>
    <w:tmpl w:val="56D23548"/>
    <w:lvl w:ilvl="0" w:tplc="6AB296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B0CC87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E03A19"/>
    <w:multiLevelType w:val="hybridMultilevel"/>
    <w:tmpl w:val="C90C8240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8" w15:restartNumberingAfterBreak="0">
    <w:nsid w:val="399C5EF8"/>
    <w:multiLevelType w:val="hybridMultilevel"/>
    <w:tmpl w:val="2F9E4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0245F50"/>
    <w:multiLevelType w:val="hybridMultilevel"/>
    <w:tmpl w:val="964A311C"/>
    <w:lvl w:ilvl="0" w:tplc="60843B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CC222A"/>
    <w:multiLevelType w:val="hybridMultilevel"/>
    <w:tmpl w:val="5F4E8A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7751FEF"/>
    <w:multiLevelType w:val="hybridMultilevel"/>
    <w:tmpl w:val="92B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22018"/>
    <w:multiLevelType w:val="hybridMultilevel"/>
    <w:tmpl w:val="80C20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AC1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BEE2519"/>
    <w:multiLevelType w:val="hybridMultilevel"/>
    <w:tmpl w:val="BFB89A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D514F92"/>
    <w:multiLevelType w:val="hybridMultilevel"/>
    <w:tmpl w:val="AA0E780A"/>
    <w:lvl w:ilvl="0" w:tplc="B8E4A06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53EF3752"/>
    <w:multiLevelType w:val="hybridMultilevel"/>
    <w:tmpl w:val="15108BFC"/>
    <w:lvl w:ilvl="0" w:tplc="B3F8BE3C">
      <w:start w:val="1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1848D0"/>
    <w:multiLevelType w:val="multilevel"/>
    <w:tmpl w:val="3B905B72"/>
    <w:lvl w:ilvl="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48" w15:restartNumberingAfterBreak="0">
    <w:nsid w:val="5DEC69E1"/>
    <w:multiLevelType w:val="hybridMultilevel"/>
    <w:tmpl w:val="23862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F062B3B"/>
    <w:multiLevelType w:val="hybridMultilevel"/>
    <w:tmpl w:val="6E481946"/>
    <w:lvl w:ilvl="0" w:tplc="3DA8A4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755182"/>
    <w:multiLevelType w:val="hybridMultilevel"/>
    <w:tmpl w:val="749E34F2"/>
    <w:lvl w:ilvl="0" w:tplc="E08CDD34">
      <w:start w:val="2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700184"/>
    <w:multiLevelType w:val="hybridMultilevel"/>
    <w:tmpl w:val="EE9A16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61D43AE7"/>
    <w:multiLevelType w:val="hybridMultilevel"/>
    <w:tmpl w:val="B2D89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3977C4"/>
    <w:multiLevelType w:val="hybridMultilevel"/>
    <w:tmpl w:val="80C20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AC1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7D2374C"/>
    <w:multiLevelType w:val="hybridMultilevel"/>
    <w:tmpl w:val="684498D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32618FE">
      <w:start w:val="1"/>
      <w:numFmt w:val="lowerRoman"/>
      <w:lvlText w:val="%3."/>
      <w:lvlJc w:val="left"/>
      <w:pPr>
        <w:ind w:left="2700" w:hanging="72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7DD68F0"/>
    <w:multiLevelType w:val="hybridMultilevel"/>
    <w:tmpl w:val="727C5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57" w15:restartNumberingAfterBreak="0">
    <w:nsid w:val="6A9643AF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58" w15:restartNumberingAfterBreak="0">
    <w:nsid w:val="6B2947A0"/>
    <w:multiLevelType w:val="hybridMultilevel"/>
    <w:tmpl w:val="DF067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4E1D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8B335ED"/>
    <w:multiLevelType w:val="hybridMultilevel"/>
    <w:tmpl w:val="E912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5B624F"/>
    <w:multiLevelType w:val="hybridMultilevel"/>
    <w:tmpl w:val="CFB84A36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E3F7FE2"/>
    <w:multiLevelType w:val="hybridMultilevel"/>
    <w:tmpl w:val="D91C846A"/>
    <w:lvl w:ilvl="0" w:tplc="01B6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1"/>
  </w:num>
  <w:num w:numId="3">
    <w:abstractNumId w:val="60"/>
  </w:num>
  <w:num w:numId="4">
    <w:abstractNumId w:val="45"/>
  </w:num>
  <w:num w:numId="5">
    <w:abstractNumId w:val="42"/>
  </w:num>
  <w:num w:numId="6">
    <w:abstractNumId w:val="27"/>
  </w:num>
  <w:num w:numId="7">
    <w:abstractNumId w:val="24"/>
  </w:num>
  <w:num w:numId="8">
    <w:abstractNumId w:val="14"/>
  </w:num>
  <w:num w:numId="9">
    <w:abstractNumId w:val="54"/>
  </w:num>
  <w:num w:numId="10">
    <w:abstractNumId w:val="39"/>
  </w:num>
  <w:num w:numId="11">
    <w:abstractNumId w:val="37"/>
  </w:num>
  <w:num w:numId="12">
    <w:abstractNumId w:val="57"/>
  </w:num>
  <w:num w:numId="13">
    <w:abstractNumId w:val="19"/>
  </w:num>
  <w:num w:numId="14">
    <w:abstractNumId w:val="18"/>
  </w:num>
  <w:num w:numId="15">
    <w:abstractNumId w:val="12"/>
  </w:num>
  <w:num w:numId="16">
    <w:abstractNumId w:val="41"/>
  </w:num>
  <w:num w:numId="17">
    <w:abstractNumId w:val="16"/>
  </w:num>
  <w:num w:numId="18">
    <w:abstractNumId w:val="21"/>
  </w:num>
  <w:num w:numId="19">
    <w:abstractNumId w:val="59"/>
  </w:num>
  <w:num w:numId="20">
    <w:abstractNumId w:val="35"/>
  </w:num>
  <w:num w:numId="21">
    <w:abstractNumId w:val="28"/>
  </w:num>
  <w:num w:numId="22">
    <w:abstractNumId w:val="13"/>
  </w:num>
  <w:num w:numId="23">
    <w:abstractNumId w:val="46"/>
  </w:num>
  <w:num w:numId="24">
    <w:abstractNumId w:val="26"/>
  </w:num>
  <w:num w:numId="25">
    <w:abstractNumId w:val="22"/>
  </w:num>
  <w:num w:numId="26">
    <w:abstractNumId w:val="31"/>
  </w:num>
  <w:num w:numId="27">
    <w:abstractNumId w:val="33"/>
  </w:num>
  <w:num w:numId="28">
    <w:abstractNumId w:val="3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2"/>
  </w:num>
  <w:num w:numId="33">
    <w:abstractNumId w:val="44"/>
  </w:num>
  <w:num w:numId="34">
    <w:abstractNumId w:val="23"/>
  </w:num>
  <w:num w:numId="35">
    <w:abstractNumId w:val="50"/>
  </w:num>
  <w:num w:numId="36">
    <w:abstractNumId w:val="38"/>
  </w:num>
  <w:num w:numId="37">
    <w:abstractNumId w:val="49"/>
  </w:num>
  <w:num w:numId="38">
    <w:abstractNumId w:val="34"/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55"/>
  </w:num>
  <w:num w:numId="47">
    <w:abstractNumId w:val="53"/>
  </w:num>
  <w:num w:numId="48">
    <w:abstractNumId w:val="52"/>
  </w:num>
  <w:num w:numId="49">
    <w:abstractNumId w:val="15"/>
  </w:num>
  <w:num w:numId="50">
    <w:abstractNumId w:val="6"/>
  </w:num>
  <w:num w:numId="51">
    <w:abstractNumId w:val="51"/>
  </w:num>
  <w:num w:numId="52">
    <w:abstractNumId w:val="10"/>
  </w:num>
  <w:num w:numId="53">
    <w:abstractNumId w:val="8"/>
  </w:num>
  <w:num w:numId="54">
    <w:abstractNumId w:val="40"/>
  </w:num>
  <w:num w:numId="55">
    <w:abstractNumId w:val="47"/>
  </w:num>
  <w:num w:numId="56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5C"/>
    <w:rsid w:val="0000017B"/>
    <w:rsid w:val="00000B19"/>
    <w:rsid w:val="0000137B"/>
    <w:rsid w:val="00001A00"/>
    <w:rsid w:val="00002CDA"/>
    <w:rsid w:val="00002E83"/>
    <w:rsid w:val="0000359D"/>
    <w:rsid w:val="00003D74"/>
    <w:rsid w:val="00004AD0"/>
    <w:rsid w:val="00005D9E"/>
    <w:rsid w:val="000064EA"/>
    <w:rsid w:val="00006F71"/>
    <w:rsid w:val="00013C08"/>
    <w:rsid w:val="00015487"/>
    <w:rsid w:val="00015501"/>
    <w:rsid w:val="00016BD0"/>
    <w:rsid w:val="00017038"/>
    <w:rsid w:val="000178F1"/>
    <w:rsid w:val="00020953"/>
    <w:rsid w:val="00022893"/>
    <w:rsid w:val="000236C8"/>
    <w:rsid w:val="00026CB9"/>
    <w:rsid w:val="00027C3A"/>
    <w:rsid w:val="00030678"/>
    <w:rsid w:val="00030BEA"/>
    <w:rsid w:val="00031090"/>
    <w:rsid w:val="00031324"/>
    <w:rsid w:val="0003510E"/>
    <w:rsid w:val="000352D5"/>
    <w:rsid w:val="000360C9"/>
    <w:rsid w:val="000367E0"/>
    <w:rsid w:val="00036C18"/>
    <w:rsid w:val="00036E41"/>
    <w:rsid w:val="00037738"/>
    <w:rsid w:val="00041226"/>
    <w:rsid w:val="00041273"/>
    <w:rsid w:val="00041397"/>
    <w:rsid w:val="00041AF0"/>
    <w:rsid w:val="000452F1"/>
    <w:rsid w:val="0004619B"/>
    <w:rsid w:val="00047790"/>
    <w:rsid w:val="0005014F"/>
    <w:rsid w:val="000511C6"/>
    <w:rsid w:val="00051A94"/>
    <w:rsid w:val="00052911"/>
    <w:rsid w:val="0005296D"/>
    <w:rsid w:val="00052DBD"/>
    <w:rsid w:val="0005565B"/>
    <w:rsid w:val="00056757"/>
    <w:rsid w:val="00057C50"/>
    <w:rsid w:val="00057FC6"/>
    <w:rsid w:val="00060576"/>
    <w:rsid w:val="000622CD"/>
    <w:rsid w:val="00063B0E"/>
    <w:rsid w:val="00063CEF"/>
    <w:rsid w:val="0006568D"/>
    <w:rsid w:val="00065F64"/>
    <w:rsid w:val="000664D1"/>
    <w:rsid w:val="00066BD3"/>
    <w:rsid w:val="0006751D"/>
    <w:rsid w:val="0006799E"/>
    <w:rsid w:val="000679B1"/>
    <w:rsid w:val="00067C00"/>
    <w:rsid w:val="000703F8"/>
    <w:rsid w:val="00071AA8"/>
    <w:rsid w:val="00074622"/>
    <w:rsid w:val="0007638A"/>
    <w:rsid w:val="00076F4C"/>
    <w:rsid w:val="00081C6A"/>
    <w:rsid w:val="000842C6"/>
    <w:rsid w:val="0008490B"/>
    <w:rsid w:val="00084E4E"/>
    <w:rsid w:val="00085758"/>
    <w:rsid w:val="0008672B"/>
    <w:rsid w:val="00087B17"/>
    <w:rsid w:val="00090B45"/>
    <w:rsid w:val="000916D0"/>
    <w:rsid w:val="00091823"/>
    <w:rsid w:val="00091DE7"/>
    <w:rsid w:val="00091E5E"/>
    <w:rsid w:val="000929DD"/>
    <w:rsid w:val="0009444B"/>
    <w:rsid w:val="000959AB"/>
    <w:rsid w:val="00096344"/>
    <w:rsid w:val="000977BA"/>
    <w:rsid w:val="00097AE5"/>
    <w:rsid w:val="000A0DE8"/>
    <w:rsid w:val="000A2451"/>
    <w:rsid w:val="000A46A3"/>
    <w:rsid w:val="000A5448"/>
    <w:rsid w:val="000A5471"/>
    <w:rsid w:val="000A596A"/>
    <w:rsid w:val="000A5B4E"/>
    <w:rsid w:val="000A6C43"/>
    <w:rsid w:val="000A6E86"/>
    <w:rsid w:val="000A756D"/>
    <w:rsid w:val="000A7EB6"/>
    <w:rsid w:val="000B01D1"/>
    <w:rsid w:val="000B2098"/>
    <w:rsid w:val="000B21DC"/>
    <w:rsid w:val="000B2538"/>
    <w:rsid w:val="000B2B91"/>
    <w:rsid w:val="000B6F54"/>
    <w:rsid w:val="000B740F"/>
    <w:rsid w:val="000B75CA"/>
    <w:rsid w:val="000B78A4"/>
    <w:rsid w:val="000B7B64"/>
    <w:rsid w:val="000C05C8"/>
    <w:rsid w:val="000C0F3C"/>
    <w:rsid w:val="000C1111"/>
    <w:rsid w:val="000C1165"/>
    <w:rsid w:val="000C1FEC"/>
    <w:rsid w:val="000C225B"/>
    <w:rsid w:val="000C2CC3"/>
    <w:rsid w:val="000C699A"/>
    <w:rsid w:val="000C69B1"/>
    <w:rsid w:val="000C7E57"/>
    <w:rsid w:val="000C7F78"/>
    <w:rsid w:val="000D0A19"/>
    <w:rsid w:val="000D3C06"/>
    <w:rsid w:val="000D44E7"/>
    <w:rsid w:val="000D5904"/>
    <w:rsid w:val="000D6236"/>
    <w:rsid w:val="000D73DC"/>
    <w:rsid w:val="000D7D51"/>
    <w:rsid w:val="000E19A8"/>
    <w:rsid w:val="000E19BC"/>
    <w:rsid w:val="000E1BFC"/>
    <w:rsid w:val="000E6A52"/>
    <w:rsid w:val="000E6D5B"/>
    <w:rsid w:val="000E7DAF"/>
    <w:rsid w:val="000F05E6"/>
    <w:rsid w:val="000F0BFA"/>
    <w:rsid w:val="000F13E3"/>
    <w:rsid w:val="000F17CA"/>
    <w:rsid w:val="000F221B"/>
    <w:rsid w:val="000F223D"/>
    <w:rsid w:val="000F4CD1"/>
    <w:rsid w:val="000F57D3"/>
    <w:rsid w:val="000F6A7F"/>
    <w:rsid w:val="000F7927"/>
    <w:rsid w:val="000F7A67"/>
    <w:rsid w:val="0010021F"/>
    <w:rsid w:val="001047B9"/>
    <w:rsid w:val="001048B8"/>
    <w:rsid w:val="00104BE8"/>
    <w:rsid w:val="00106151"/>
    <w:rsid w:val="00106520"/>
    <w:rsid w:val="00106C0D"/>
    <w:rsid w:val="00110CFB"/>
    <w:rsid w:val="00110F61"/>
    <w:rsid w:val="001119BF"/>
    <w:rsid w:val="00111F21"/>
    <w:rsid w:val="001128AD"/>
    <w:rsid w:val="0011312E"/>
    <w:rsid w:val="00113252"/>
    <w:rsid w:val="001137E9"/>
    <w:rsid w:val="00114672"/>
    <w:rsid w:val="0011590A"/>
    <w:rsid w:val="001167C0"/>
    <w:rsid w:val="0012078B"/>
    <w:rsid w:val="001230FB"/>
    <w:rsid w:val="00123CEB"/>
    <w:rsid w:val="00124235"/>
    <w:rsid w:val="00124445"/>
    <w:rsid w:val="00124ADF"/>
    <w:rsid w:val="00125483"/>
    <w:rsid w:val="0012698B"/>
    <w:rsid w:val="001271A3"/>
    <w:rsid w:val="0013033F"/>
    <w:rsid w:val="0013075C"/>
    <w:rsid w:val="00130B58"/>
    <w:rsid w:val="00131AF1"/>
    <w:rsid w:val="00132DF8"/>
    <w:rsid w:val="0013359E"/>
    <w:rsid w:val="001339FF"/>
    <w:rsid w:val="001351C9"/>
    <w:rsid w:val="00140EC9"/>
    <w:rsid w:val="00143BB3"/>
    <w:rsid w:val="00144548"/>
    <w:rsid w:val="00144D7E"/>
    <w:rsid w:val="001451ED"/>
    <w:rsid w:val="00145645"/>
    <w:rsid w:val="00146830"/>
    <w:rsid w:val="00147929"/>
    <w:rsid w:val="001507BD"/>
    <w:rsid w:val="00150D25"/>
    <w:rsid w:val="0015331D"/>
    <w:rsid w:val="00154A95"/>
    <w:rsid w:val="001558F2"/>
    <w:rsid w:val="00156841"/>
    <w:rsid w:val="0015774C"/>
    <w:rsid w:val="00157E71"/>
    <w:rsid w:val="0016132D"/>
    <w:rsid w:val="00161836"/>
    <w:rsid w:val="001621D2"/>
    <w:rsid w:val="00163556"/>
    <w:rsid w:val="0016365F"/>
    <w:rsid w:val="00164E7A"/>
    <w:rsid w:val="00165D46"/>
    <w:rsid w:val="001674F0"/>
    <w:rsid w:val="00167A4F"/>
    <w:rsid w:val="00170CA4"/>
    <w:rsid w:val="00171227"/>
    <w:rsid w:val="00171AE4"/>
    <w:rsid w:val="00172CE0"/>
    <w:rsid w:val="00174DAF"/>
    <w:rsid w:val="00174FE1"/>
    <w:rsid w:val="00175077"/>
    <w:rsid w:val="001759E1"/>
    <w:rsid w:val="00175F5E"/>
    <w:rsid w:val="001768FF"/>
    <w:rsid w:val="00176B41"/>
    <w:rsid w:val="00182698"/>
    <w:rsid w:val="001828A0"/>
    <w:rsid w:val="0018380F"/>
    <w:rsid w:val="00184D6C"/>
    <w:rsid w:val="00186D1A"/>
    <w:rsid w:val="001870D0"/>
    <w:rsid w:val="00191040"/>
    <w:rsid w:val="00191CC5"/>
    <w:rsid w:val="0019307A"/>
    <w:rsid w:val="001943EE"/>
    <w:rsid w:val="0019562D"/>
    <w:rsid w:val="00195A73"/>
    <w:rsid w:val="001972EE"/>
    <w:rsid w:val="001978DC"/>
    <w:rsid w:val="001A09A0"/>
    <w:rsid w:val="001A1461"/>
    <w:rsid w:val="001A1952"/>
    <w:rsid w:val="001A1F1F"/>
    <w:rsid w:val="001A474A"/>
    <w:rsid w:val="001A52BF"/>
    <w:rsid w:val="001A78B5"/>
    <w:rsid w:val="001B1F63"/>
    <w:rsid w:val="001B38A4"/>
    <w:rsid w:val="001B3D54"/>
    <w:rsid w:val="001B3E7A"/>
    <w:rsid w:val="001B4A16"/>
    <w:rsid w:val="001B5190"/>
    <w:rsid w:val="001B5E4E"/>
    <w:rsid w:val="001B6048"/>
    <w:rsid w:val="001B60E2"/>
    <w:rsid w:val="001B6A50"/>
    <w:rsid w:val="001B6CAD"/>
    <w:rsid w:val="001C2443"/>
    <w:rsid w:val="001C3998"/>
    <w:rsid w:val="001C3A9D"/>
    <w:rsid w:val="001C4AB9"/>
    <w:rsid w:val="001C66DC"/>
    <w:rsid w:val="001C6F12"/>
    <w:rsid w:val="001C7292"/>
    <w:rsid w:val="001D17E7"/>
    <w:rsid w:val="001D1BB4"/>
    <w:rsid w:val="001D284A"/>
    <w:rsid w:val="001D34D1"/>
    <w:rsid w:val="001D36EB"/>
    <w:rsid w:val="001D505A"/>
    <w:rsid w:val="001D6E0A"/>
    <w:rsid w:val="001D74C3"/>
    <w:rsid w:val="001D7DBC"/>
    <w:rsid w:val="001E118B"/>
    <w:rsid w:val="001E1A91"/>
    <w:rsid w:val="001E289C"/>
    <w:rsid w:val="001E3A8F"/>
    <w:rsid w:val="001E4126"/>
    <w:rsid w:val="001E7AFC"/>
    <w:rsid w:val="001F1276"/>
    <w:rsid w:val="001F1678"/>
    <w:rsid w:val="001F1DDC"/>
    <w:rsid w:val="001F20A3"/>
    <w:rsid w:val="001F2123"/>
    <w:rsid w:val="001F2609"/>
    <w:rsid w:val="001F2EE5"/>
    <w:rsid w:val="001F3136"/>
    <w:rsid w:val="001F4622"/>
    <w:rsid w:val="001F4668"/>
    <w:rsid w:val="001F59C6"/>
    <w:rsid w:val="001F5DE0"/>
    <w:rsid w:val="001F72B7"/>
    <w:rsid w:val="00200131"/>
    <w:rsid w:val="0020241D"/>
    <w:rsid w:val="00202AD2"/>
    <w:rsid w:val="00202DA4"/>
    <w:rsid w:val="00203F99"/>
    <w:rsid w:val="0020469C"/>
    <w:rsid w:val="00205150"/>
    <w:rsid w:val="00211E74"/>
    <w:rsid w:val="00212F37"/>
    <w:rsid w:val="00213DD9"/>
    <w:rsid w:val="00214781"/>
    <w:rsid w:val="002151AC"/>
    <w:rsid w:val="00220D60"/>
    <w:rsid w:val="00220DF2"/>
    <w:rsid w:val="002218B9"/>
    <w:rsid w:val="00221E09"/>
    <w:rsid w:val="00222081"/>
    <w:rsid w:val="00222F13"/>
    <w:rsid w:val="00223CBF"/>
    <w:rsid w:val="00223F16"/>
    <w:rsid w:val="00224920"/>
    <w:rsid w:val="00226CBD"/>
    <w:rsid w:val="00227569"/>
    <w:rsid w:val="002300C7"/>
    <w:rsid w:val="00231293"/>
    <w:rsid w:val="00231401"/>
    <w:rsid w:val="00231B22"/>
    <w:rsid w:val="0023265C"/>
    <w:rsid w:val="002334A5"/>
    <w:rsid w:val="00235C52"/>
    <w:rsid w:val="00235F7D"/>
    <w:rsid w:val="002371D6"/>
    <w:rsid w:val="00237746"/>
    <w:rsid w:val="00237951"/>
    <w:rsid w:val="00237CF6"/>
    <w:rsid w:val="0024089F"/>
    <w:rsid w:val="00241252"/>
    <w:rsid w:val="002418F4"/>
    <w:rsid w:val="00242BF4"/>
    <w:rsid w:val="00243AAD"/>
    <w:rsid w:val="00244386"/>
    <w:rsid w:val="002460CE"/>
    <w:rsid w:val="002469F9"/>
    <w:rsid w:val="00247604"/>
    <w:rsid w:val="00247FE7"/>
    <w:rsid w:val="00250ABC"/>
    <w:rsid w:val="0025180B"/>
    <w:rsid w:val="0025221D"/>
    <w:rsid w:val="00252240"/>
    <w:rsid w:val="0025451F"/>
    <w:rsid w:val="0025513B"/>
    <w:rsid w:val="0025582E"/>
    <w:rsid w:val="00256D08"/>
    <w:rsid w:val="00257363"/>
    <w:rsid w:val="002574F8"/>
    <w:rsid w:val="00257B29"/>
    <w:rsid w:val="002623C7"/>
    <w:rsid w:val="00262D0D"/>
    <w:rsid w:val="00262F14"/>
    <w:rsid w:val="00266944"/>
    <w:rsid w:val="00267BC2"/>
    <w:rsid w:val="00267DF9"/>
    <w:rsid w:val="00270110"/>
    <w:rsid w:val="0027037C"/>
    <w:rsid w:val="0027165B"/>
    <w:rsid w:val="0027243A"/>
    <w:rsid w:val="00273445"/>
    <w:rsid w:val="002739C4"/>
    <w:rsid w:val="00274B06"/>
    <w:rsid w:val="00275601"/>
    <w:rsid w:val="002756A2"/>
    <w:rsid w:val="00275885"/>
    <w:rsid w:val="00276D5F"/>
    <w:rsid w:val="00277585"/>
    <w:rsid w:val="00281B74"/>
    <w:rsid w:val="002839C2"/>
    <w:rsid w:val="002861B9"/>
    <w:rsid w:val="00290790"/>
    <w:rsid w:val="00290EB9"/>
    <w:rsid w:val="002931DC"/>
    <w:rsid w:val="0029342B"/>
    <w:rsid w:val="002946B7"/>
    <w:rsid w:val="00294DBC"/>
    <w:rsid w:val="00295E2B"/>
    <w:rsid w:val="00296E2C"/>
    <w:rsid w:val="002A077F"/>
    <w:rsid w:val="002A0DD7"/>
    <w:rsid w:val="002A1CBD"/>
    <w:rsid w:val="002A2243"/>
    <w:rsid w:val="002A29D2"/>
    <w:rsid w:val="002A2E2D"/>
    <w:rsid w:val="002A2E3D"/>
    <w:rsid w:val="002A2F4D"/>
    <w:rsid w:val="002A3235"/>
    <w:rsid w:val="002A4C0B"/>
    <w:rsid w:val="002A4C95"/>
    <w:rsid w:val="002A4D1E"/>
    <w:rsid w:val="002A6DC8"/>
    <w:rsid w:val="002A77D8"/>
    <w:rsid w:val="002B275B"/>
    <w:rsid w:val="002B2F9A"/>
    <w:rsid w:val="002B4A0A"/>
    <w:rsid w:val="002B4AE5"/>
    <w:rsid w:val="002B76AD"/>
    <w:rsid w:val="002C0556"/>
    <w:rsid w:val="002C0F63"/>
    <w:rsid w:val="002C1C76"/>
    <w:rsid w:val="002C2794"/>
    <w:rsid w:val="002C2DAF"/>
    <w:rsid w:val="002C3452"/>
    <w:rsid w:val="002C4185"/>
    <w:rsid w:val="002C5470"/>
    <w:rsid w:val="002C652A"/>
    <w:rsid w:val="002C67D0"/>
    <w:rsid w:val="002C7ABA"/>
    <w:rsid w:val="002D02D0"/>
    <w:rsid w:val="002D07AF"/>
    <w:rsid w:val="002D0DA9"/>
    <w:rsid w:val="002D1A73"/>
    <w:rsid w:val="002D1E63"/>
    <w:rsid w:val="002D2F95"/>
    <w:rsid w:val="002D3B94"/>
    <w:rsid w:val="002D3D24"/>
    <w:rsid w:val="002D4ABD"/>
    <w:rsid w:val="002D563F"/>
    <w:rsid w:val="002D5741"/>
    <w:rsid w:val="002D57C3"/>
    <w:rsid w:val="002D6568"/>
    <w:rsid w:val="002D65BD"/>
    <w:rsid w:val="002E28F2"/>
    <w:rsid w:val="002E307C"/>
    <w:rsid w:val="002E3628"/>
    <w:rsid w:val="002E37F1"/>
    <w:rsid w:val="002E48F5"/>
    <w:rsid w:val="002E6E8E"/>
    <w:rsid w:val="002E6FC3"/>
    <w:rsid w:val="002F0CDA"/>
    <w:rsid w:val="002F3789"/>
    <w:rsid w:val="002F3A88"/>
    <w:rsid w:val="002F463D"/>
    <w:rsid w:val="002F4BE3"/>
    <w:rsid w:val="002F6030"/>
    <w:rsid w:val="002F66E7"/>
    <w:rsid w:val="002F7C62"/>
    <w:rsid w:val="003000E3"/>
    <w:rsid w:val="003005A4"/>
    <w:rsid w:val="00300E89"/>
    <w:rsid w:val="00301754"/>
    <w:rsid w:val="003017EE"/>
    <w:rsid w:val="0030191B"/>
    <w:rsid w:val="003025D1"/>
    <w:rsid w:val="0030339A"/>
    <w:rsid w:val="00303D06"/>
    <w:rsid w:val="00305A36"/>
    <w:rsid w:val="00305E53"/>
    <w:rsid w:val="003062E9"/>
    <w:rsid w:val="003079C9"/>
    <w:rsid w:val="00307B7D"/>
    <w:rsid w:val="003101EE"/>
    <w:rsid w:val="00311DC6"/>
    <w:rsid w:val="00313121"/>
    <w:rsid w:val="003147B5"/>
    <w:rsid w:val="003151A8"/>
    <w:rsid w:val="00316C60"/>
    <w:rsid w:val="00320642"/>
    <w:rsid w:val="00320CC0"/>
    <w:rsid w:val="00320D19"/>
    <w:rsid w:val="00321018"/>
    <w:rsid w:val="00321E11"/>
    <w:rsid w:val="00323801"/>
    <w:rsid w:val="003243B1"/>
    <w:rsid w:val="00331E53"/>
    <w:rsid w:val="003320B9"/>
    <w:rsid w:val="00332390"/>
    <w:rsid w:val="00332F13"/>
    <w:rsid w:val="0033317A"/>
    <w:rsid w:val="0033344B"/>
    <w:rsid w:val="00333E40"/>
    <w:rsid w:val="003341B5"/>
    <w:rsid w:val="00334483"/>
    <w:rsid w:val="0033499C"/>
    <w:rsid w:val="00334E13"/>
    <w:rsid w:val="00334F1C"/>
    <w:rsid w:val="0033781B"/>
    <w:rsid w:val="00340B6A"/>
    <w:rsid w:val="00343895"/>
    <w:rsid w:val="00345510"/>
    <w:rsid w:val="00345F7A"/>
    <w:rsid w:val="0034648E"/>
    <w:rsid w:val="003469D6"/>
    <w:rsid w:val="0034791D"/>
    <w:rsid w:val="00351208"/>
    <w:rsid w:val="0035176E"/>
    <w:rsid w:val="00351B54"/>
    <w:rsid w:val="003533B8"/>
    <w:rsid w:val="00353DE4"/>
    <w:rsid w:val="00353F60"/>
    <w:rsid w:val="00354DE4"/>
    <w:rsid w:val="003550BF"/>
    <w:rsid w:val="00356A70"/>
    <w:rsid w:val="0036064A"/>
    <w:rsid w:val="00361473"/>
    <w:rsid w:val="0036191B"/>
    <w:rsid w:val="00362E8B"/>
    <w:rsid w:val="00365CDF"/>
    <w:rsid w:val="00366FD2"/>
    <w:rsid w:val="003713EA"/>
    <w:rsid w:val="00372917"/>
    <w:rsid w:val="00373B9C"/>
    <w:rsid w:val="00374102"/>
    <w:rsid w:val="00374197"/>
    <w:rsid w:val="0037433E"/>
    <w:rsid w:val="0037450D"/>
    <w:rsid w:val="00375050"/>
    <w:rsid w:val="00375372"/>
    <w:rsid w:val="00375415"/>
    <w:rsid w:val="00375E9E"/>
    <w:rsid w:val="00380F0E"/>
    <w:rsid w:val="00382B8F"/>
    <w:rsid w:val="00382BD2"/>
    <w:rsid w:val="00382E42"/>
    <w:rsid w:val="003843F3"/>
    <w:rsid w:val="00386E58"/>
    <w:rsid w:val="003906E1"/>
    <w:rsid w:val="003909AF"/>
    <w:rsid w:val="003913F5"/>
    <w:rsid w:val="00391A1A"/>
    <w:rsid w:val="00391FE1"/>
    <w:rsid w:val="0039445B"/>
    <w:rsid w:val="003944A5"/>
    <w:rsid w:val="00396B50"/>
    <w:rsid w:val="00396F31"/>
    <w:rsid w:val="0039787B"/>
    <w:rsid w:val="00397A7A"/>
    <w:rsid w:val="003A02FB"/>
    <w:rsid w:val="003A4B0E"/>
    <w:rsid w:val="003A5093"/>
    <w:rsid w:val="003A5686"/>
    <w:rsid w:val="003A5BFE"/>
    <w:rsid w:val="003A658F"/>
    <w:rsid w:val="003A7FE7"/>
    <w:rsid w:val="003B14DB"/>
    <w:rsid w:val="003B4DF5"/>
    <w:rsid w:val="003B64B2"/>
    <w:rsid w:val="003B6B20"/>
    <w:rsid w:val="003C0061"/>
    <w:rsid w:val="003C1A8F"/>
    <w:rsid w:val="003C2117"/>
    <w:rsid w:val="003C266B"/>
    <w:rsid w:val="003C4F22"/>
    <w:rsid w:val="003C5F8C"/>
    <w:rsid w:val="003C7646"/>
    <w:rsid w:val="003C7D1B"/>
    <w:rsid w:val="003D0C13"/>
    <w:rsid w:val="003D2558"/>
    <w:rsid w:val="003D408E"/>
    <w:rsid w:val="003D5C94"/>
    <w:rsid w:val="003D5FD1"/>
    <w:rsid w:val="003D6C46"/>
    <w:rsid w:val="003D7E08"/>
    <w:rsid w:val="003E0293"/>
    <w:rsid w:val="003E05D1"/>
    <w:rsid w:val="003E1E95"/>
    <w:rsid w:val="003E2CFB"/>
    <w:rsid w:val="003E34D7"/>
    <w:rsid w:val="003E3A1A"/>
    <w:rsid w:val="003E5195"/>
    <w:rsid w:val="003E5451"/>
    <w:rsid w:val="003E7B4F"/>
    <w:rsid w:val="003F08B5"/>
    <w:rsid w:val="003F189C"/>
    <w:rsid w:val="003F232D"/>
    <w:rsid w:val="003F266C"/>
    <w:rsid w:val="003F5B39"/>
    <w:rsid w:val="003F7EB5"/>
    <w:rsid w:val="004024EC"/>
    <w:rsid w:val="004033D7"/>
    <w:rsid w:val="0040367B"/>
    <w:rsid w:val="00403858"/>
    <w:rsid w:val="004050B2"/>
    <w:rsid w:val="00411C54"/>
    <w:rsid w:val="004123B6"/>
    <w:rsid w:val="00412C7F"/>
    <w:rsid w:val="00413152"/>
    <w:rsid w:val="00413B35"/>
    <w:rsid w:val="00413BD8"/>
    <w:rsid w:val="00413E1D"/>
    <w:rsid w:val="004141A8"/>
    <w:rsid w:val="00414849"/>
    <w:rsid w:val="004165CD"/>
    <w:rsid w:val="0041698F"/>
    <w:rsid w:val="00421960"/>
    <w:rsid w:val="00421A0F"/>
    <w:rsid w:val="004222ED"/>
    <w:rsid w:val="00423306"/>
    <w:rsid w:val="00424868"/>
    <w:rsid w:val="00425420"/>
    <w:rsid w:val="004300DF"/>
    <w:rsid w:val="00431C3D"/>
    <w:rsid w:val="00432E61"/>
    <w:rsid w:val="00433B2B"/>
    <w:rsid w:val="004344CF"/>
    <w:rsid w:val="004347DB"/>
    <w:rsid w:val="004378B0"/>
    <w:rsid w:val="00437E91"/>
    <w:rsid w:val="00440FFF"/>
    <w:rsid w:val="004425B0"/>
    <w:rsid w:val="004427F1"/>
    <w:rsid w:val="00443750"/>
    <w:rsid w:val="00443787"/>
    <w:rsid w:val="00443FD5"/>
    <w:rsid w:val="004476A0"/>
    <w:rsid w:val="00450459"/>
    <w:rsid w:val="0045053C"/>
    <w:rsid w:val="00450877"/>
    <w:rsid w:val="00450B5F"/>
    <w:rsid w:val="00451F74"/>
    <w:rsid w:val="0045209E"/>
    <w:rsid w:val="00453ADF"/>
    <w:rsid w:val="00454250"/>
    <w:rsid w:val="00454D45"/>
    <w:rsid w:val="004552BD"/>
    <w:rsid w:val="004574EB"/>
    <w:rsid w:val="00457AE9"/>
    <w:rsid w:val="00462D1F"/>
    <w:rsid w:val="00464B96"/>
    <w:rsid w:val="00464E2F"/>
    <w:rsid w:val="004657DE"/>
    <w:rsid w:val="004669E0"/>
    <w:rsid w:val="004721C4"/>
    <w:rsid w:val="00474AE1"/>
    <w:rsid w:val="004758F5"/>
    <w:rsid w:val="00475D39"/>
    <w:rsid w:val="00475FDD"/>
    <w:rsid w:val="004760F7"/>
    <w:rsid w:val="00476581"/>
    <w:rsid w:val="004777D7"/>
    <w:rsid w:val="00484D2B"/>
    <w:rsid w:val="00485C38"/>
    <w:rsid w:val="00486353"/>
    <w:rsid w:val="004875CA"/>
    <w:rsid w:val="00490535"/>
    <w:rsid w:val="00491347"/>
    <w:rsid w:val="0049288D"/>
    <w:rsid w:val="0049653D"/>
    <w:rsid w:val="00496A93"/>
    <w:rsid w:val="00497E7D"/>
    <w:rsid w:val="00497EBB"/>
    <w:rsid w:val="004A338D"/>
    <w:rsid w:val="004A4CB8"/>
    <w:rsid w:val="004A4CC8"/>
    <w:rsid w:val="004A5E1E"/>
    <w:rsid w:val="004A60D9"/>
    <w:rsid w:val="004A6BFB"/>
    <w:rsid w:val="004A760C"/>
    <w:rsid w:val="004A78B0"/>
    <w:rsid w:val="004B0CE2"/>
    <w:rsid w:val="004B16F1"/>
    <w:rsid w:val="004B2167"/>
    <w:rsid w:val="004B288E"/>
    <w:rsid w:val="004B31A7"/>
    <w:rsid w:val="004C12C1"/>
    <w:rsid w:val="004C14E3"/>
    <w:rsid w:val="004C334F"/>
    <w:rsid w:val="004C3844"/>
    <w:rsid w:val="004C4F6B"/>
    <w:rsid w:val="004C69D1"/>
    <w:rsid w:val="004C7437"/>
    <w:rsid w:val="004D1E54"/>
    <w:rsid w:val="004D70BE"/>
    <w:rsid w:val="004D7401"/>
    <w:rsid w:val="004E02BC"/>
    <w:rsid w:val="004E03BF"/>
    <w:rsid w:val="004E04FE"/>
    <w:rsid w:val="004E1CB0"/>
    <w:rsid w:val="004E434D"/>
    <w:rsid w:val="004E48A8"/>
    <w:rsid w:val="004E7B89"/>
    <w:rsid w:val="004F02BD"/>
    <w:rsid w:val="004F1974"/>
    <w:rsid w:val="004F22B4"/>
    <w:rsid w:val="004F2CB0"/>
    <w:rsid w:val="004F2EB3"/>
    <w:rsid w:val="004F4FEA"/>
    <w:rsid w:val="004F6B2E"/>
    <w:rsid w:val="004F6CD5"/>
    <w:rsid w:val="00500385"/>
    <w:rsid w:val="0050061C"/>
    <w:rsid w:val="00500E45"/>
    <w:rsid w:val="005030BC"/>
    <w:rsid w:val="00503555"/>
    <w:rsid w:val="0050356C"/>
    <w:rsid w:val="00503ACE"/>
    <w:rsid w:val="005056D1"/>
    <w:rsid w:val="005062A4"/>
    <w:rsid w:val="00506DD8"/>
    <w:rsid w:val="0050792D"/>
    <w:rsid w:val="005102FD"/>
    <w:rsid w:val="00510F3B"/>
    <w:rsid w:val="00511902"/>
    <w:rsid w:val="00511AEC"/>
    <w:rsid w:val="00512FF1"/>
    <w:rsid w:val="00513258"/>
    <w:rsid w:val="00515B38"/>
    <w:rsid w:val="00515F63"/>
    <w:rsid w:val="00516D95"/>
    <w:rsid w:val="00517DD1"/>
    <w:rsid w:val="00517FF7"/>
    <w:rsid w:val="0052067B"/>
    <w:rsid w:val="00520F3B"/>
    <w:rsid w:val="005218EF"/>
    <w:rsid w:val="00522976"/>
    <w:rsid w:val="005229BC"/>
    <w:rsid w:val="00523D2F"/>
    <w:rsid w:val="00524942"/>
    <w:rsid w:val="00525F11"/>
    <w:rsid w:val="00530EBB"/>
    <w:rsid w:val="00531DEF"/>
    <w:rsid w:val="005323AF"/>
    <w:rsid w:val="00532743"/>
    <w:rsid w:val="00532ED4"/>
    <w:rsid w:val="005334A0"/>
    <w:rsid w:val="00535DB0"/>
    <w:rsid w:val="00536D51"/>
    <w:rsid w:val="00537A3F"/>
    <w:rsid w:val="0054010F"/>
    <w:rsid w:val="005405F9"/>
    <w:rsid w:val="00541DAC"/>
    <w:rsid w:val="0054295C"/>
    <w:rsid w:val="00542DC8"/>
    <w:rsid w:val="00544F8D"/>
    <w:rsid w:val="00546866"/>
    <w:rsid w:val="00546ED8"/>
    <w:rsid w:val="005472D3"/>
    <w:rsid w:val="00547600"/>
    <w:rsid w:val="00550B57"/>
    <w:rsid w:val="005518D6"/>
    <w:rsid w:val="00552015"/>
    <w:rsid w:val="005523A7"/>
    <w:rsid w:val="00553614"/>
    <w:rsid w:val="00553866"/>
    <w:rsid w:val="00553A0D"/>
    <w:rsid w:val="005542B2"/>
    <w:rsid w:val="005549C8"/>
    <w:rsid w:val="00555840"/>
    <w:rsid w:val="00556AE9"/>
    <w:rsid w:val="00557A6E"/>
    <w:rsid w:val="005605C6"/>
    <w:rsid w:val="005610F6"/>
    <w:rsid w:val="005621BD"/>
    <w:rsid w:val="00563AD4"/>
    <w:rsid w:val="00563C75"/>
    <w:rsid w:val="00564C74"/>
    <w:rsid w:val="00565020"/>
    <w:rsid w:val="005703D7"/>
    <w:rsid w:val="005712DC"/>
    <w:rsid w:val="0057369B"/>
    <w:rsid w:val="0057391E"/>
    <w:rsid w:val="005746C0"/>
    <w:rsid w:val="00574B35"/>
    <w:rsid w:val="00574C8C"/>
    <w:rsid w:val="00575015"/>
    <w:rsid w:val="00575426"/>
    <w:rsid w:val="005764DB"/>
    <w:rsid w:val="0058027E"/>
    <w:rsid w:val="005803B8"/>
    <w:rsid w:val="00582219"/>
    <w:rsid w:val="00582AFD"/>
    <w:rsid w:val="00582BCC"/>
    <w:rsid w:val="005848EE"/>
    <w:rsid w:val="00584919"/>
    <w:rsid w:val="00585965"/>
    <w:rsid w:val="00586DEE"/>
    <w:rsid w:val="00590CB7"/>
    <w:rsid w:val="00591E8E"/>
    <w:rsid w:val="00592222"/>
    <w:rsid w:val="005937F6"/>
    <w:rsid w:val="00593916"/>
    <w:rsid w:val="00593C97"/>
    <w:rsid w:val="00594938"/>
    <w:rsid w:val="0059609D"/>
    <w:rsid w:val="005A12F6"/>
    <w:rsid w:val="005A1AD7"/>
    <w:rsid w:val="005A1C8B"/>
    <w:rsid w:val="005A3491"/>
    <w:rsid w:val="005A46C7"/>
    <w:rsid w:val="005A5CBB"/>
    <w:rsid w:val="005A6525"/>
    <w:rsid w:val="005A6C32"/>
    <w:rsid w:val="005A6CA7"/>
    <w:rsid w:val="005B0357"/>
    <w:rsid w:val="005B191D"/>
    <w:rsid w:val="005B3297"/>
    <w:rsid w:val="005B34E2"/>
    <w:rsid w:val="005B4711"/>
    <w:rsid w:val="005B4860"/>
    <w:rsid w:val="005B4E99"/>
    <w:rsid w:val="005B4EB8"/>
    <w:rsid w:val="005B581F"/>
    <w:rsid w:val="005B6C7B"/>
    <w:rsid w:val="005B7544"/>
    <w:rsid w:val="005C0EF9"/>
    <w:rsid w:val="005C2561"/>
    <w:rsid w:val="005C3759"/>
    <w:rsid w:val="005C4F7D"/>
    <w:rsid w:val="005C5C53"/>
    <w:rsid w:val="005C5FC7"/>
    <w:rsid w:val="005C671A"/>
    <w:rsid w:val="005D1A5A"/>
    <w:rsid w:val="005D1ED3"/>
    <w:rsid w:val="005D21ED"/>
    <w:rsid w:val="005D3237"/>
    <w:rsid w:val="005D5FAE"/>
    <w:rsid w:val="005D7BFF"/>
    <w:rsid w:val="005D7F50"/>
    <w:rsid w:val="005E0597"/>
    <w:rsid w:val="005E2CA4"/>
    <w:rsid w:val="005F01E4"/>
    <w:rsid w:val="005F0B82"/>
    <w:rsid w:val="005F1BCF"/>
    <w:rsid w:val="005F1E9F"/>
    <w:rsid w:val="005F2B66"/>
    <w:rsid w:val="005F2C97"/>
    <w:rsid w:val="005F4A6F"/>
    <w:rsid w:val="005F4B8B"/>
    <w:rsid w:val="005F54B7"/>
    <w:rsid w:val="005F688F"/>
    <w:rsid w:val="005F72C7"/>
    <w:rsid w:val="00601608"/>
    <w:rsid w:val="00601689"/>
    <w:rsid w:val="006027B8"/>
    <w:rsid w:val="006038CB"/>
    <w:rsid w:val="00603CE3"/>
    <w:rsid w:val="006057B2"/>
    <w:rsid w:val="006063BE"/>
    <w:rsid w:val="0060688C"/>
    <w:rsid w:val="006077EF"/>
    <w:rsid w:val="006122F1"/>
    <w:rsid w:val="0061374D"/>
    <w:rsid w:val="00614979"/>
    <w:rsid w:val="00614EA2"/>
    <w:rsid w:val="00615668"/>
    <w:rsid w:val="0061579D"/>
    <w:rsid w:val="00615CCD"/>
    <w:rsid w:val="00620047"/>
    <w:rsid w:val="00620F53"/>
    <w:rsid w:val="00621CAB"/>
    <w:rsid w:val="00622830"/>
    <w:rsid w:val="006229D8"/>
    <w:rsid w:val="00622CA7"/>
    <w:rsid w:val="00623BB7"/>
    <w:rsid w:val="00625A67"/>
    <w:rsid w:val="00627A9C"/>
    <w:rsid w:val="00627C88"/>
    <w:rsid w:val="00627DC5"/>
    <w:rsid w:val="006304A3"/>
    <w:rsid w:val="00631AF9"/>
    <w:rsid w:val="00631F77"/>
    <w:rsid w:val="006321D9"/>
    <w:rsid w:val="006327ED"/>
    <w:rsid w:val="00633A48"/>
    <w:rsid w:val="00633B65"/>
    <w:rsid w:val="00633CC4"/>
    <w:rsid w:val="00635723"/>
    <w:rsid w:val="00636A65"/>
    <w:rsid w:val="00640A4C"/>
    <w:rsid w:val="00641016"/>
    <w:rsid w:val="006416D0"/>
    <w:rsid w:val="0064293B"/>
    <w:rsid w:val="0064366D"/>
    <w:rsid w:val="006436D8"/>
    <w:rsid w:val="0064435D"/>
    <w:rsid w:val="006443E1"/>
    <w:rsid w:val="00644AB7"/>
    <w:rsid w:val="00644D2A"/>
    <w:rsid w:val="00644FFA"/>
    <w:rsid w:val="00645B5B"/>
    <w:rsid w:val="00646561"/>
    <w:rsid w:val="0065324F"/>
    <w:rsid w:val="00653BD7"/>
    <w:rsid w:val="0065474D"/>
    <w:rsid w:val="00656ED5"/>
    <w:rsid w:val="00656F92"/>
    <w:rsid w:val="00663477"/>
    <w:rsid w:val="00663C5A"/>
    <w:rsid w:val="00664C50"/>
    <w:rsid w:val="00667395"/>
    <w:rsid w:val="00671161"/>
    <w:rsid w:val="006718A0"/>
    <w:rsid w:val="00671BDB"/>
    <w:rsid w:val="00673B40"/>
    <w:rsid w:val="00673C78"/>
    <w:rsid w:val="00674BC8"/>
    <w:rsid w:val="00676CBC"/>
    <w:rsid w:val="00677F6C"/>
    <w:rsid w:val="006804E8"/>
    <w:rsid w:val="0068135B"/>
    <w:rsid w:val="00682DA4"/>
    <w:rsid w:val="0068363A"/>
    <w:rsid w:val="00686182"/>
    <w:rsid w:val="00686722"/>
    <w:rsid w:val="00687367"/>
    <w:rsid w:val="00690A01"/>
    <w:rsid w:val="00691D5C"/>
    <w:rsid w:val="006921A4"/>
    <w:rsid w:val="0069277E"/>
    <w:rsid w:val="00692A67"/>
    <w:rsid w:val="00693AD2"/>
    <w:rsid w:val="006950AB"/>
    <w:rsid w:val="00697753"/>
    <w:rsid w:val="006A1BF2"/>
    <w:rsid w:val="006A2399"/>
    <w:rsid w:val="006A2ADC"/>
    <w:rsid w:val="006A50C4"/>
    <w:rsid w:val="006A530C"/>
    <w:rsid w:val="006A58FD"/>
    <w:rsid w:val="006A727B"/>
    <w:rsid w:val="006A74A0"/>
    <w:rsid w:val="006B0981"/>
    <w:rsid w:val="006B0B6D"/>
    <w:rsid w:val="006B37A7"/>
    <w:rsid w:val="006B3818"/>
    <w:rsid w:val="006B3A3C"/>
    <w:rsid w:val="006B50B4"/>
    <w:rsid w:val="006B6BF1"/>
    <w:rsid w:val="006C120C"/>
    <w:rsid w:val="006C1A0E"/>
    <w:rsid w:val="006C48CD"/>
    <w:rsid w:val="006C4948"/>
    <w:rsid w:val="006C4C60"/>
    <w:rsid w:val="006C4D2F"/>
    <w:rsid w:val="006C4FC4"/>
    <w:rsid w:val="006C57C7"/>
    <w:rsid w:val="006C608F"/>
    <w:rsid w:val="006C709C"/>
    <w:rsid w:val="006D0A08"/>
    <w:rsid w:val="006D1E01"/>
    <w:rsid w:val="006D20A5"/>
    <w:rsid w:val="006D2114"/>
    <w:rsid w:val="006D22C5"/>
    <w:rsid w:val="006D2645"/>
    <w:rsid w:val="006D3D18"/>
    <w:rsid w:val="006D645F"/>
    <w:rsid w:val="006D7215"/>
    <w:rsid w:val="006D7DCC"/>
    <w:rsid w:val="006E0B0D"/>
    <w:rsid w:val="006E0F60"/>
    <w:rsid w:val="006E1F23"/>
    <w:rsid w:val="006E2017"/>
    <w:rsid w:val="006E4550"/>
    <w:rsid w:val="006E6912"/>
    <w:rsid w:val="006E7530"/>
    <w:rsid w:val="006E7B7E"/>
    <w:rsid w:val="006E7E05"/>
    <w:rsid w:val="006F0389"/>
    <w:rsid w:val="006F2CDB"/>
    <w:rsid w:val="006F3F99"/>
    <w:rsid w:val="006F702C"/>
    <w:rsid w:val="006F7A57"/>
    <w:rsid w:val="007014C9"/>
    <w:rsid w:val="00701849"/>
    <w:rsid w:val="007036AE"/>
    <w:rsid w:val="00704075"/>
    <w:rsid w:val="0070582E"/>
    <w:rsid w:val="007069F2"/>
    <w:rsid w:val="0070784E"/>
    <w:rsid w:val="00710184"/>
    <w:rsid w:val="00712715"/>
    <w:rsid w:val="00712960"/>
    <w:rsid w:val="00713C02"/>
    <w:rsid w:val="00714DB0"/>
    <w:rsid w:val="00717FFC"/>
    <w:rsid w:val="007204A4"/>
    <w:rsid w:val="00720591"/>
    <w:rsid w:val="007218EF"/>
    <w:rsid w:val="00722E7A"/>
    <w:rsid w:val="00723238"/>
    <w:rsid w:val="00725313"/>
    <w:rsid w:val="00726A47"/>
    <w:rsid w:val="00730543"/>
    <w:rsid w:val="007305E2"/>
    <w:rsid w:val="00730A5A"/>
    <w:rsid w:val="00731F21"/>
    <w:rsid w:val="00733ED2"/>
    <w:rsid w:val="007342BC"/>
    <w:rsid w:val="00734420"/>
    <w:rsid w:val="0073479A"/>
    <w:rsid w:val="007349E4"/>
    <w:rsid w:val="00735AA7"/>
    <w:rsid w:val="00737389"/>
    <w:rsid w:val="00740C6B"/>
    <w:rsid w:val="007414FB"/>
    <w:rsid w:val="00742448"/>
    <w:rsid w:val="007427F9"/>
    <w:rsid w:val="007438AA"/>
    <w:rsid w:val="00744362"/>
    <w:rsid w:val="00744A14"/>
    <w:rsid w:val="00744C18"/>
    <w:rsid w:val="0074540C"/>
    <w:rsid w:val="007461A6"/>
    <w:rsid w:val="0074650C"/>
    <w:rsid w:val="007471A0"/>
    <w:rsid w:val="007476FD"/>
    <w:rsid w:val="00747973"/>
    <w:rsid w:val="00750028"/>
    <w:rsid w:val="0075050A"/>
    <w:rsid w:val="00750F11"/>
    <w:rsid w:val="0075118A"/>
    <w:rsid w:val="00752D64"/>
    <w:rsid w:val="00753893"/>
    <w:rsid w:val="007561A3"/>
    <w:rsid w:val="00760486"/>
    <w:rsid w:val="007625B4"/>
    <w:rsid w:val="0076283E"/>
    <w:rsid w:val="00764E01"/>
    <w:rsid w:val="007679BF"/>
    <w:rsid w:val="00770410"/>
    <w:rsid w:val="00770AA2"/>
    <w:rsid w:val="00771465"/>
    <w:rsid w:val="00772645"/>
    <w:rsid w:val="00772B5D"/>
    <w:rsid w:val="007738F4"/>
    <w:rsid w:val="007745E7"/>
    <w:rsid w:val="00781D03"/>
    <w:rsid w:val="00781FE5"/>
    <w:rsid w:val="007821D5"/>
    <w:rsid w:val="0078238F"/>
    <w:rsid w:val="007839B9"/>
    <w:rsid w:val="00783BF6"/>
    <w:rsid w:val="00784623"/>
    <w:rsid w:val="00790E05"/>
    <w:rsid w:val="00792A2C"/>
    <w:rsid w:val="00792F37"/>
    <w:rsid w:val="00792FBB"/>
    <w:rsid w:val="007941E1"/>
    <w:rsid w:val="00794390"/>
    <w:rsid w:val="00795E32"/>
    <w:rsid w:val="007968BF"/>
    <w:rsid w:val="00797052"/>
    <w:rsid w:val="0079749D"/>
    <w:rsid w:val="007974C9"/>
    <w:rsid w:val="00797A1F"/>
    <w:rsid w:val="007A0F4C"/>
    <w:rsid w:val="007A6510"/>
    <w:rsid w:val="007A65E9"/>
    <w:rsid w:val="007B1865"/>
    <w:rsid w:val="007B2299"/>
    <w:rsid w:val="007B3C33"/>
    <w:rsid w:val="007B3DCB"/>
    <w:rsid w:val="007B5C92"/>
    <w:rsid w:val="007B5DFE"/>
    <w:rsid w:val="007B6772"/>
    <w:rsid w:val="007B693F"/>
    <w:rsid w:val="007C0A6B"/>
    <w:rsid w:val="007C15EA"/>
    <w:rsid w:val="007C1B0E"/>
    <w:rsid w:val="007C2A8D"/>
    <w:rsid w:val="007C4335"/>
    <w:rsid w:val="007C4419"/>
    <w:rsid w:val="007C65E0"/>
    <w:rsid w:val="007C7989"/>
    <w:rsid w:val="007D1490"/>
    <w:rsid w:val="007D2CE0"/>
    <w:rsid w:val="007D304E"/>
    <w:rsid w:val="007D4950"/>
    <w:rsid w:val="007D5E35"/>
    <w:rsid w:val="007E0EC9"/>
    <w:rsid w:val="007E322D"/>
    <w:rsid w:val="007E357A"/>
    <w:rsid w:val="007E3C8C"/>
    <w:rsid w:val="007E4585"/>
    <w:rsid w:val="007E647D"/>
    <w:rsid w:val="007E6CA1"/>
    <w:rsid w:val="007E76AA"/>
    <w:rsid w:val="007E78BA"/>
    <w:rsid w:val="007F0B86"/>
    <w:rsid w:val="007F25C9"/>
    <w:rsid w:val="007F2BDB"/>
    <w:rsid w:val="007F2C6C"/>
    <w:rsid w:val="007F4B82"/>
    <w:rsid w:val="007F5D7C"/>
    <w:rsid w:val="007F6C46"/>
    <w:rsid w:val="0080075D"/>
    <w:rsid w:val="008008EB"/>
    <w:rsid w:val="008029F0"/>
    <w:rsid w:val="0080302F"/>
    <w:rsid w:val="00803FB5"/>
    <w:rsid w:val="0080484E"/>
    <w:rsid w:val="00805663"/>
    <w:rsid w:val="00805EEB"/>
    <w:rsid w:val="00807392"/>
    <w:rsid w:val="008104DE"/>
    <w:rsid w:val="00811210"/>
    <w:rsid w:val="008135FB"/>
    <w:rsid w:val="00814349"/>
    <w:rsid w:val="00815B4D"/>
    <w:rsid w:val="008175F2"/>
    <w:rsid w:val="0082040D"/>
    <w:rsid w:val="008218FF"/>
    <w:rsid w:val="00822718"/>
    <w:rsid w:val="00822CEF"/>
    <w:rsid w:val="00824D07"/>
    <w:rsid w:val="00826863"/>
    <w:rsid w:val="00830595"/>
    <w:rsid w:val="00830EDE"/>
    <w:rsid w:val="00832163"/>
    <w:rsid w:val="00832449"/>
    <w:rsid w:val="00832A0F"/>
    <w:rsid w:val="00832AB0"/>
    <w:rsid w:val="00833C52"/>
    <w:rsid w:val="00834303"/>
    <w:rsid w:val="00835496"/>
    <w:rsid w:val="00836312"/>
    <w:rsid w:val="0083654B"/>
    <w:rsid w:val="00840DB9"/>
    <w:rsid w:val="008410F1"/>
    <w:rsid w:val="00841307"/>
    <w:rsid w:val="0084208A"/>
    <w:rsid w:val="008425FF"/>
    <w:rsid w:val="00842D89"/>
    <w:rsid w:val="00843803"/>
    <w:rsid w:val="00845438"/>
    <w:rsid w:val="00846823"/>
    <w:rsid w:val="00846E08"/>
    <w:rsid w:val="0084715E"/>
    <w:rsid w:val="00847E31"/>
    <w:rsid w:val="008551ED"/>
    <w:rsid w:val="00857203"/>
    <w:rsid w:val="00857384"/>
    <w:rsid w:val="00857688"/>
    <w:rsid w:val="00860AEC"/>
    <w:rsid w:val="0086152E"/>
    <w:rsid w:val="008627B1"/>
    <w:rsid w:val="00862A6F"/>
    <w:rsid w:val="008640B8"/>
    <w:rsid w:val="0086621B"/>
    <w:rsid w:val="00867B51"/>
    <w:rsid w:val="0087121A"/>
    <w:rsid w:val="00872D92"/>
    <w:rsid w:val="00872F15"/>
    <w:rsid w:val="008730BB"/>
    <w:rsid w:val="0087318D"/>
    <w:rsid w:val="008743D7"/>
    <w:rsid w:val="00875612"/>
    <w:rsid w:val="0087586F"/>
    <w:rsid w:val="00875D49"/>
    <w:rsid w:val="008817B7"/>
    <w:rsid w:val="008823F5"/>
    <w:rsid w:val="00883568"/>
    <w:rsid w:val="00883E11"/>
    <w:rsid w:val="008844F2"/>
    <w:rsid w:val="00884D92"/>
    <w:rsid w:val="00885DF0"/>
    <w:rsid w:val="008864FC"/>
    <w:rsid w:val="008867D5"/>
    <w:rsid w:val="00886C21"/>
    <w:rsid w:val="00887915"/>
    <w:rsid w:val="008916E3"/>
    <w:rsid w:val="008918CB"/>
    <w:rsid w:val="00892AC8"/>
    <w:rsid w:val="0089367D"/>
    <w:rsid w:val="00893A25"/>
    <w:rsid w:val="0089447D"/>
    <w:rsid w:val="00895DC3"/>
    <w:rsid w:val="008974A8"/>
    <w:rsid w:val="008A060F"/>
    <w:rsid w:val="008A1250"/>
    <w:rsid w:val="008A1480"/>
    <w:rsid w:val="008A32DE"/>
    <w:rsid w:val="008A4429"/>
    <w:rsid w:val="008A4934"/>
    <w:rsid w:val="008A5047"/>
    <w:rsid w:val="008A595C"/>
    <w:rsid w:val="008A5B5D"/>
    <w:rsid w:val="008A7447"/>
    <w:rsid w:val="008A7532"/>
    <w:rsid w:val="008B2642"/>
    <w:rsid w:val="008B35E0"/>
    <w:rsid w:val="008B3F91"/>
    <w:rsid w:val="008B5927"/>
    <w:rsid w:val="008B62D4"/>
    <w:rsid w:val="008B67B7"/>
    <w:rsid w:val="008B6C0B"/>
    <w:rsid w:val="008B6C77"/>
    <w:rsid w:val="008C01A4"/>
    <w:rsid w:val="008C0B06"/>
    <w:rsid w:val="008C408F"/>
    <w:rsid w:val="008C4B0F"/>
    <w:rsid w:val="008C5474"/>
    <w:rsid w:val="008C5C12"/>
    <w:rsid w:val="008C79F6"/>
    <w:rsid w:val="008C7F99"/>
    <w:rsid w:val="008D0081"/>
    <w:rsid w:val="008D0107"/>
    <w:rsid w:val="008D02DF"/>
    <w:rsid w:val="008D071A"/>
    <w:rsid w:val="008D3175"/>
    <w:rsid w:val="008D362B"/>
    <w:rsid w:val="008E055E"/>
    <w:rsid w:val="008E0DE9"/>
    <w:rsid w:val="008E0F0B"/>
    <w:rsid w:val="008E17AC"/>
    <w:rsid w:val="008E2316"/>
    <w:rsid w:val="008E2340"/>
    <w:rsid w:val="008E39B0"/>
    <w:rsid w:val="008E3FD4"/>
    <w:rsid w:val="008E43B7"/>
    <w:rsid w:val="008E449A"/>
    <w:rsid w:val="008E483D"/>
    <w:rsid w:val="008E4B4F"/>
    <w:rsid w:val="008E53C2"/>
    <w:rsid w:val="008E66C1"/>
    <w:rsid w:val="008E72B4"/>
    <w:rsid w:val="008F139B"/>
    <w:rsid w:val="008F149F"/>
    <w:rsid w:val="008F17A1"/>
    <w:rsid w:val="008F2513"/>
    <w:rsid w:val="008F47C8"/>
    <w:rsid w:val="008F4B0C"/>
    <w:rsid w:val="008F4F84"/>
    <w:rsid w:val="008F696D"/>
    <w:rsid w:val="008F6986"/>
    <w:rsid w:val="00900494"/>
    <w:rsid w:val="0090056E"/>
    <w:rsid w:val="00900F3D"/>
    <w:rsid w:val="00901129"/>
    <w:rsid w:val="00901230"/>
    <w:rsid w:val="00902353"/>
    <w:rsid w:val="00906746"/>
    <w:rsid w:val="00906C00"/>
    <w:rsid w:val="009100F8"/>
    <w:rsid w:val="00910542"/>
    <w:rsid w:val="00910E63"/>
    <w:rsid w:val="00911048"/>
    <w:rsid w:val="00912263"/>
    <w:rsid w:val="009122A8"/>
    <w:rsid w:val="00914541"/>
    <w:rsid w:val="00916171"/>
    <w:rsid w:val="00920530"/>
    <w:rsid w:val="00921072"/>
    <w:rsid w:val="0092208D"/>
    <w:rsid w:val="0092601E"/>
    <w:rsid w:val="00930DF5"/>
    <w:rsid w:val="00931878"/>
    <w:rsid w:val="00940633"/>
    <w:rsid w:val="00941129"/>
    <w:rsid w:val="009427EE"/>
    <w:rsid w:val="00942BE8"/>
    <w:rsid w:val="00943263"/>
    <w:rsid w:val="00943381"/>
    <w:rsid w:val="00943B27"/>
    <w:rsid w:val="00943ED5"/>
    <w:rsid w:val="009456A7"/>
    <w:rsid w:val="00945D08"/>
    <w:rsid w:val="00945E37"/>
    <w:rsid w:val="00947BC8"/>
    <w:rsid w:val="009530C0"/>
    <w:rsid w:val="00955481"/>
    <w:rsid w:val="00955A49"/>
    <w:rsid w:val="00962B18"/>
    <w:rsid w:val="0096340D"/>
    <w:rsid w:val="00963D56"/>
    <w:rsid w:val="00963EF8"/>
    <w:rsid w:val="009666A1"/>
    <w:rsid w:val="00966E9D"/>
    <w:rsid w:val="00967782"/>
    <w:rsid w:val="009679E0"/>
    <w:rsid w:val="00967CC4"/>
    <w:rsid w:val="00967D7D"/>
    <w:rsid w:val="00970E89"/>
    <w:rsid w:val="00973842"/>
    <w:rsid w:val="009738EF"/>
    <w:rsid w:val="00973AEA"/>
    <w:rsid w:val="00973B7F"/>
    <w:rsid w:val="00973D53"/>
    <w:rsid w:val="00973F6E"/>
    <w:rsid w:val="00974E16"/>
    <w:rsid w:val="00975811"/>
    <w:rsid w:val="00975F35"/>
    <w:rsid w:val="009774C4"/>
    <w:rsid w:val="00980A5B"/>
    <w:rsid w:val="00987C3B"/>
    <w:rsid w:val="00987CA2"/>
    <w:rsid w:val="00990323"/>
    <w:rsid w:val="00990726"/>
    <w:rsid w:val="00990818"/>
    <w:rsid w:val="0099158D"/>
    <w:rsid w:val="009927DC"/>
    <w:rsid w:val="00992AE3"/>
    <w:rsid w:val="00994396"/>
    <w:rsid w:val="0099451A"/>
    <w:rsid w:val="009949C8"/>
    <w:rsid w:val="00995E27"/>
    <w:rsid w:val="0099715B"/>
    <w:rsid w:val="00997944"/>
    <w:rsid w:val="009A52D0"/>
    <w:rsid w:val="009A7560"/>
    <w:rsid w:val="009B08B8"/>
    <w:rsid w:val="009B0982"/>
    <w:rsid w:val="009B2947"/>
    <w:rsid w:val="009B2CBA"/>
    <w:rsid w:val="009B3680"/>
    <w:rsid w:val="009B4FA2"/>
    <w:rsid w:val="009B6102"/>
    <w:rsid w:val="009B6D58"/>
    <w:rsid w:val="009B7755"/>
    <w:rsid w:val="009B7CD8"/>
    <w:rsid w:val="009C2015"/>
    <w:rsid w:val="009C2F26"/>
    <w:rsid w:val="009C3F24"/>
    <w:rsid w:val="009C406F"/>
    <w:rsid w:val="009C4274"/>
    <w:rsid w:val="009C45BD"/>
    <w:rsid w:val="009C632B"/>
    <w:rsid w:val="009C6CE9"/>
    <w:rsid w:val="009C7354"/>
    <w:rsid w:val="009C7B04"/>
    <w:rsid w:val="009D4ADF"/>
    <w:rsid w:val="009D4F78"/>
    <w:rsid w:val="009D62AA"/>
    <w:rsid w:val="009D62AC"/>
    <w:rsid w:val="009D667B"/>
    <w:rsid w:val="009D6CCC"/>
    <w:rsid w:val="009D71DB"/>
    <w:rsid w:val="009D7F31"/>
    <w:rsid w:val="009E0C77"/>
    <w:rsid w:val="009E111B"/>
    <w:rsid w:val="009E148F"/>
    <w:rsid w:val="009E1DFD"/>
    <w:rsid w:val="009E345F"/>
    <w:rsid w:val="009E6669"/>
    <w:rsid w:val="009E7AD3"/>
    <w:rsid w:val="009F0155"/>
    <w:rsid w:val="009F08DE"/>
    <w:rsid w:val="009F0B24"/>
    <w:rsid w:val="009F1BD1"/>
    <w:rsid w:val="009F2963"/>
    <w:rsid w:val="009F3806"/>
    <w:rsid w:val="009F4778"/>
    <w:rsid w:val="009F543F"/>
    <w:rsid w:val="009F603A"/>
    <w:rsid w:val="009F658A"/>
    <w:rsid w:val="009F6D76"/>
    <w:rsid w:val="009F7F6D"/>
    <w:rsid w:val="00A0177C"/>
    <w:rsid w:val="00A01A3B"/>
    <w:rsid w:val="00A01EA3"/>
    <w:rsid w:val="00A02160"/>
    <w:rsid w:val="00A04BA7"/>
    <w:rsid w:val="00A04F4B"/>
    <w:rsid w:val="00A05C07"/>
    <w:rsid w:val="00A07B57"/>
    <w:rsid w:val="00A07B62"/>
    <w:rsid w:val="00A1051C"/>
    <w:rsid w:val="00A10F72"/>
    <w:rsid w:val="00A1176A"/>
    <w:rsid w:val="00A118A4"/>
    <w:rsid w:val="00A12756"/>
    <w:rsid w:val="00A130F8"/>
    <w:rsid w:val="00A14A51"/>
    <w:rsid w:val="00A15EA0"/>
    <w:rsid w:val="00A1624A"/>
    <w:rsid w:val="00A16995"/>
    <w:rsid w:val="00A16BF6"/>
    <w:rsid w:val="00A179F3"/>
    <w:rsid w:val="00A17B91"/>
    <w:rsid w:val="00A17DD6"/>
    <w:rsid w:val="00A20784"/>
    <w:rsid w:val="00A20B04"/>
    <w:rsid w:val="00A217B4"/>
    <w:rsid w:val="00A24B5E"/>
    <w:rsid w:val="00A2571A"/>
    <w:rsid w:val="00A27800"/>
    <w:rsid w:val="00A303E0"/>
    <w:rsid w:val="00A31499"/>
    <w:rsid w:val="00A32771"/>
    <w:rsid w:val="00A3383A"/>
    <w:rsid w:val="00A33859"/>
    <w:rsid w:val="00A37558"/>
    <w:rsid w:val="00A37562"/>
    <w:rsid w:val="00A376D7"/>
    <w:rsid w:val="00A42A55"/>
    <w:rsid w:val="00A4469A"/>
    <w:rsid w:val="00A46568"/>
    <w:rsid w:val="00A46A39"/>
    <w:rsid w:val="00A476D6"/>
    <w:rsid w:val="00A508C6"/>
    <w:rsid w:val="00A512BB"/>
    <w:rsid w:val="00A51ECD"/>
    <w:rsid w:val="00A527FA"/>
    <w:rsid w:val="00A53256"/>
    <w:rsid w:val="00A53B73"/>
    <w:rsid w:val="00A53EA5"/>
    <w:rsid w:val="00A54283"/>
    <w:rsid w:val="00A5514B"/>
    <w:rsid w:val="00A556D4"/>
    <w:rsid w:val="00A569DF"/>
    <w:rsid w:val="00A5711F"/>
    <w:rsid w:val="00A575E2"/>
    <w:rsid w:val="00A605F0"/>
    <w:rsid w:val="00A61142"/>
    <w:rsid w:val="00A62737"/>
    <w:rsid w:val="00A62E44"/>
    <w:rsid w:val="00A63CAF"/>
    <w:rsid w:val="00A64FF9"/>
    <w:rsid w:val="00A6515E"/>
    <w:rsid w:val="00A65C81"/>
    <w:rsid w:val="00A66457"/>
    <w:rsid w:val="00A66559"/>
    <w:rsid w:val="00A66872"/>
    <w:rsid w:val="00A66B21"/>
    <w:rsid w:val="00A676E4"/>
    <w:rsid w:val="00A67818"/>
    <w:rsid w:val="00A67AFA"/>
    <w:rsid w:val="00A70BDA"/>
    <w:rsid w:val="00A71EC2"/>
    <w:rsid w:val="00A71F0B"/>
    <w:rsid w:val="00A74024"/>
    <w:rsid w:val="00A7590C"/>
    <w:rsid w:val="00A76CF7"/>
    <w:rsid w:val="00A77521"/>
    <w:rsid w:val="00A776E0"/>
    <w:rsid w:val="00A807D0"/>
    <w:rsid w:val="00A820BA"/>
    <w:rsid w:val="00A82412"/>
    <w:rsid w:val="00A825E9"/>
    <w:rsid w:val="00A82AC6"/>
    <w:rsid w:val="00A834A7"/>
    <w:rsid w:val="00A866BA"/>
    <w:rsid w:val="00A869F1"/>
    <w:rsid w:val="00A876CE"/>
    <w:rsid w:val="00A87E29"/>
    <w:rsid w:val="00A87F5C"/>
    <w:rsid w:val="00A9139C"/>
    <w:rsid w:val="00A919A0"/>
    <w:rsid w:val="00A92332"/>
    <w:rsid w:val="00A929E8"/>
    <w:rsid w:val="00A933C0"/>
    <w:rsid w:val="00A94B8A"/>
    <w:rsid w:val="00A94CCC"/>
    <w:rsid w:val="00A94F6F"/>
    <w:rsid w:val="00A953B6"/>
    <w:rsid w:val="00A978CB"/>
    <w:rsid w:val="00AA0020"/>
    <w:rsid w:val="00AA0E18"/>
    <w:rsid w:val="00AA21C7"/>
    <w:rsid w:val="00AA4068"/>
    <w:rsid w:val="00AA4AB0"/>
    <w:rsid w:val="00AA54E0"/>
    <w:rsid w:val="00AA582F"/>
    <w:rsid w:val="00AA5BB0"/>
    <w:rsid w:val="00AA6B91"/>
    <w:rsid w:val="00AB19F2"/>
    <w:rsid w:val="00AB3AF3"/>
    <w:rsid w:val="00AB5CC8"/>
    <w:rsid w:val="00AC07BE"/>
    <w:rsid w:val="00AC12B2"/>
    <w:rsid w:val="00AC2584"/>
    <w:rsid w:val="00AC37CC"/>
    <w:rsid w:val="00AC4303"/>
    <w:rsid w:val="00AC6AE4"/>
    <w:rsid w:val="00AC6C9A"/>
    <w:rsid w:val="00AC6D9E"/>
    <w:rsid w:val="00AC72DF"/>
    <w:rsid w:val="00AD0A86"/>
    <w:rsid w:val="00AD0B84"/>
    <w:rsid w:val="00AD24B8"/>
    <w:rsid w:val="00AD29AA"/>
    <w:rsid w:val="00AD5499"/>
    <w:rsid w:val="00AD5D00"/>
    <w:rsid w:val="00AD5F2F"/>
    <w:rsid w:val="00AD5FED"/>
    <w:rsid w:val="00AD66C5"/>
    <w:rsid w:val="00AD690A"/>
    <w:rsid w:val="00AD79EC"/>
    <w:rsid w:val="00AE00BB"/>
    <w:rsid w:val="00AE0440"/>
    <w:rsid w:val="00AE0D21"/>
    <w:rsid w:val="00AE1C01"/>
    <w:rsid w:val="00AE28CB"/>
    <w:rsid w:val="00AE29FF"/>
    <w:rsid w:val="00AE44CE"/>
    <w:rsid w:val="00AE5F83"/>
    <w:rsid w:val="00AE6411"/>
    <w:rsid w:val="00AE6623"/>
    <w:rsid w:val="00AE7D70"/>
    <w:rsid w:val="00AE7DDD"/>
    <w:rsid w:val="00AF1F09"/>
    <w:rsid w:val="00AF33E8"/>
    <w:rsid w:val="00AF3750"/>
    <w:rsid w:val="00AF48AC"/>
    <w:rsid w:val="00AF491C"/>
    <w:rsid w:val="00AF6978"/>
    <w:rsid w:val="00B0062E"/>
    <w:rsid w:val="00B0199F"/>
    <w:rsid w:val="00B02EE2"/>
    <w:rsid w:val="00B036A1"/>
    <w:rsid w:val="00B03D2E"/>
    <w:rsid w:val="00B03F3D"/>
    <w:rsid w:val="00B043FB"/>
    <w:rsid w:val="00B101DA"/>
    <w:rsid w:val="00B13439"/>
    <w:rsid w:val="00B141AD"/>
    <w:rsid w:val="00B151AE"/>
    <w:rsid w:val="00B1542F"/>
    <w:rsid w:val="00B17C5D"/>
    <w:rsid w:val="00B218CD"/>
    <w:rsid w:val="00B33A1C"/>
    <w:rsid w:val="00B3405F"/>
    <w:rsid w:val="00B3439D"/>
    <w:rsid w:val="00B36321"/>
    <w:rsid w:val="00B375FC"/>
    <w:rsid w:val="00B40C74"/>
    <w:rsid w:val="00B40C76"/>
    <w:rsid w:val="00B42477"/>
    <w:rsid w:val="00B43480"/>
    <w:rsid w:val="00B45BC9"/>
    <w:rsid w:val="00B538BB"/>
    <w:rsid w:val="00B561C1"/>
    <w:rsid w:val="00B56274"/>
    <w:rsid w:val="00B57BA9"/>
    <w:rsid w:val="00B57F0B"/>
    <w:rsid w:val="00B6255A"/>
    <w:rsid w:val="00B629FD"/>
    <w:rsid w:val="00B643F4"/>
    <w:rsid w:val="00B66B6B"/>
    <w:rsid w:val="00B67657"/>
    <w:rsid w:val="00B72A26"/>
    <w:rsid w:val="00B73D09"/>
    <w:rsid w:val="00B73DAB"/>
    <w:rsid w:val="00B74C91"/>
    <w:rsid w:val="00B765AB"/>
    <w:rsid w:val="00B7677E"/>
    <w:rsid w:val="00B80251"/>
    <w:rsid w:val="00B818AC"/>
    <w:rsid w:val="00B81FB9"/>
    <w:rsid w:val="00B84B0F"/>
    <w:rsid w:val="00B852D9"/>
    <w:rsid w:val="00B86052"/>
    <w:rsid w:val="00B864A3"/>
    <w:rsid w:val="00B874C4"/>
    <w:rsid w:val="00B87609"/>
    <w:rsid w:val="00B87F59"/>
    <w:rsid w:val="00B90014"/>
    <w:rsid w:val="00B9059C"/>
    <w:rsid w:val="00B90801"/>
    <w:rsid w:val="00B911DE"/>
    <w:rsid w:val="00B9247C"/>
    <w:rsid w:val="00B93454"/>
    <w:rsid w:val="00B946A3"/>
    <w:rsid w:val="00BA0735"/>
    <w:rsid w:val="00BA0780"/>
    <w:rsid w:val="00BA1059"/>
    <w:rsid w:val="00BA1137"/>
    <w:rsid w:val="00BA23C4"/>
    <w:rsid w:val="00BA3533"/>
    <w:rsid w:val="00BA45A8"/>
    <w:rsid w:val="00BA4B12"/>
    <w:rsid w:val="00BA4BDF"/>
    <w:rsid w:val="00BA4C2C"/>
    <w:rsid w:val="00BA6298"/>
    <w:rsid w:val="00BB17F3"/>
    <w:rsid w:val="00BB1B5C"/>
    <w:rsid w:val="00BB226D"/>
    <w:rsid w:val="00BB2C2A"/>
    <w:rsid w:val="00BB35CC"/>
    <w:rsid w:val="00BB47CE"/>
    <w:rsid w:val="00BC2D81"/>
    <w:rsid w:val="00BC347A"/>
    <w:rsid w:val="00BC4592"/>
    <w:rsid w:val="00BC4E52"/>
    <w:rsid w:val="00BC5BDE"/>
    <w:rsid w:val="00BC5C61"/>
    <w:rsid w:val="00BC5C65"/>
    <w:rsid w:val="00BC6505"/>
    <w:rsid w:val="00BC6BC1"/>
    <w:rsid w:val="00BC71F0"/>
    <w:rsid w:val="00BC7DDE"/>
    <w:rsid w:val="00BD03FB"/>
    <w:rsid w:val="00BD0650"/>
    <w:rsid w:val="00BD086D"/>
    <w:rsid w:val="00BD0E14"/>
    <w:rsid w:val="00BD1175"/>
    <w:rsid w:val="00BD26A1"/>
    <w:rsid w:val="00BD3ADE"/>
    <w:rsid w:val="00BD5110"/>
    <w:rsid w:val="00BD6813"/>
    <w:rsid w:val="00BD7867"/>
    <w:rsid w:val="00BE1289"/>
    <w:rsid w:val="00BE2281"/>
    <w:rsid w:val="00BE38C6"/>
    <w:rsid w:val="00BE4236"/>
    <w:rsid w:val="00BE474B"/>
    <w:rsid w:val="00BE4A45"/>
    <w:rsid w:val="00BE5F84"/>
    <w:rsid w:val="00BE78DD"/>
    <w:rsid w:val="00BF083B"/>
    <w:rsid w:val="00BF1670"/>
    <w:rsid w:val="00BF1A30"/>
    <w:rsid w:val="00BF1E43"/>
    <w:rsid w:val="00BF66D1"/>
    <w:rsid w:val="00BF67AC"/>
    <w:rsid w:val="00BF6F0F"/>
    <w:rsid w:val="00C00E67"/>
    <w:rsid w:val="00C02CDD"/>
    <w:rsid w:val="00C02F26"/>
    <w:rsid w:val="00C036D3"/>
    <w:rsid w:val="00C036F8"/>
    <w:rsid w:val="00C04D99"/>
    <w:rsid w:val="00C05478"/>
    <w:rsid w:val="00C06874"/>
    <w:rsid w:val="00C07139"/>
    <w:rsid w:val="00C125C9"/>
    <w:rsid w:val="00C12863"/>
    <w:rsid w:val="00C1289D"/>
    <w:rsid w:val="00C12F8E"/>
    <w:rsid w:val="00C153D2"/>
    <w:rsid w:val="00C157D3"/>
    <w:rsid w:val="00C1721E"/>
    <w:rsid w:val="00C179B8"/>
    <w:rsid w:val="00C17F63"/>
    <w:rsid w:val="00C21985"/>
    <w:rsid w:val="00C21B52"/>
    <w:rsid w:val="00C21C56"/>
    <w:rsid w:val="00C2200B"/>
    <w:rsid w:val="00C22A52"/>
    <w:rsid w:val="00C237EB"/>
    <w:rsid w:val="00C238D4"/>
    <w:rsid w:val="00C2536E"/>
    <w:rsid w:val="00C257B7"/>
    <w:rsid w:val="00C25CE2"/>
    <w:rsid w:val="00C272C2"/>
    <w:rsid w:val="00C31C79"/>
    <w:rsid w:val="00C33C46"/>
    <w:rsid w:val="00C34C3F"/>
    <w:rsid w:val="00C36657"/>
    <w:rsid w:val="00C36AFF"/>
    <w:rsid w:val="00C3714D"/>
    <w:rsid w:val="00C37A1C"/>
    <w:rsid w:val="00C37F99"/>
    <w:rsid w:val="00C402F9"/>
    <w:rsid w:val="00C4093D"/>
    <w:rsid w:val="00C40DC1"/>
    <w:rsid w:val="00C422F6"/>
    <w:rsid w:val="00C4273F"/>
    <w:rsid w:val="00C45851"/>
    <w:rsid w:val="00C45FED"/>
    <w:rsid w:val="00C4763C"/>
    <w:rsid w:val="00C5084D"/>
    <w:rsid w:val="00C50CC9"/>
    <w:rsid w:val="00C51279"/>
    <w:rsid w:val="00C52364"/>
    <w:rsid w:val="00C52B11"/>
    <w:rsid w:val="00C5300F"/>
    <w:rsid w:val="00C53AF4"/>
    <w:rsid w:val="00C55245"/>
    <w:rsid w:val="00C60038"/>
    <w:rsid w:val="00C60765"/>
    <w:rsid w:val="00C61A97"/>
    <w:rsid w:val="00C620A1"/>
    <w:rsid w:val="00C6300B"/>
    <w:rsid w:val="00C65C45"/>
    <w:rsid w:val="00C65E5A"/>
    <w:rsid w:val="00C6634D"/>
    <w:rsid w:val="00C66E5A"/>
    <w:rsid w:val="00C6740D"/>
    <w:rsid w:val="00C67C84"/>
    <w:rsid w:val="00C71A37"/>
    <w:rsid w:val="00C7268E"/>
    <w:rsid w:val="00C732D8"/>
    <w:rsid w:val="00C73352"/>
    <w:rsid w:val="00C7339B"/>
    <w:rsid w:val="00C74895"/>
    <w:rsid w:val="00C74BE6"/>
    <w:rsid w:val="00C75DB3"/>
    <w:rsid w:val="00C764C8"/>
    <w:rsid w:val="00C770D7"/>
    <w:rsid w:val="00C778CB"/>
    <w:rsid w:val="00C77D87"/>
    <w:rsid w:val="00C8026A"/>
    <w:rsid w:val="00C82D64"/>
    <w:rsid w:val="00C85269"/>
    <w:rsid w:val="00C85FB2"/>
    <w:rsid w:val="00C909FA"/>
    <w:rsid w:val="00C9349E"/>
    <w:rsid w:val="00C9435E"/>
    <w:rsid w:val="00C94F49"/>
    <w:rsid w:val="00C951B1"/>
    <w:rsid w:val="00C977EF"/>
    <w:rsid w:val="00CA040E"/>
    <w:rsid w:val="00CA2EB8"/>
    <w:rsid w:val="00CA3101"/>
    <w:rsid w:val="00CA3C7B"/>
    <w:rsid w:val="00CA4DF5"/>
    <w:rsid w:val="00CA5880"/>
    <w:rsid w:val="00CA6103"/>
    <w:rsid w:val="00CA74D8"/>
    <w:rsid w:val="00CA79C3"/>
    <w:rsid w:val="00CB1563"/>
    <w:rsid w:val="00CB3D61"/>
    <w:rsid w:val="00CB497A"/>
    <w:rsid w:val="00CB57DC"/>
    <w:rsid w:val="00CB5E06"/>
    <w:rsid w:val="00CB7899"/>
    <w:rsid w:val="00CC11AC"/>
    <w:rsid w:val="00CC18E5"/>
    <w:rsid w:val="00CC4D2B"/>
    <w:rsid w:val="00CC6D3E"/>
    <w:rsid w:val="00CD14DF"/>
    <w:rsid w:val="00CD1960"/>
    <w:rsid w:val="00CD38D1"/>
    <w:rsid w:val="00CD4B7A"/>
    <w:rsid w:val="00CD56A3"/>
    <w:rsid w:val="00CD7B28"/>
    <w:rsid w:val="00CD7EA5"/>
    <w:rsid w:val="00CE04EE"/>
    <w:rsid w:val="00CE1258"/>
    <w:rsid w:val="00CE130D"/>
    <w:rsid w:val="00CE2D5B"/>
    <w:rsid w:val="00CE3368"/>
    <w:rsid w:val="00CE3800"/>
    <w:rsid w:val="00CE3CBD"/>
    <w:rsid w:val="00CE3FD1"/>
    <w:rsid w:val="00CE4CD3"/>
    <w:rsid w:val="00CE54F2"/>
    <w:rsid w:val="00CF10B1"/>
    <w:rsid w:val="00CF294D"/>
    <w:rsid w:val="00CF3BE7"/>
    <w:rsid w:val="00CF3F88"/>
    <w:rsid w:val="00CF4523"/>
    <w:rsid w:val="00CF5322"/>
    <w:rsid w:val="00CF6ED3"/>
    <w:rsid w:val="00CF74A4"/>
    <w:rsid w:val="00CF7568"/>
    <w:rsid w:val="00D011B3"/>
    <w:rsid w:val="00D018CB"/>
    <w:rsid w:val="00D01C5E"/>
    <w:rsid w:val="00D0242B"/>
    <w:rsid w:val="00D04BA8"/>
    <w:rsid w:val="00D05202"/>
    <w:rsid w:val="00D06BA4"/>
    <w:rsid w:val="00D0744B"/>
    <w:rsid w:val="00D078D8"/>
    <w:rsid w:val="00D10106"/>
    <w:rsid w:val="00D10C5F"/>
    <w:rsid w:val="00D11D96"/>
    <w:rsid w:val="00D12352"/>
    <w:rsid w:val="00D142F8"/>
    <w:rsid w:val="00D14D3A"/>
    <w:rsid w:val="00D14EA1"/>
    <w:rsid w:val="00D16284"/>
    <w:rsid w:val="00D162DC"/>
    <w:rsid w:val="00D16B2D"/>
    <w:rsid w:val="00D16D4B"/>
    <w:rsid w:val="00D21B82"/>
    <w:rsid w:val="00D21BB2"/>
    <w:rsid w:val="00D222A9"/>
    <w:rsid w:val="00D2234C"/>
    <w:rsid w:val="00D2481F"/>
    <w:rsid w:val="00D248FA"/>
    <w:rsid w:val="00D24909"/>
    <w:rsid w:val="00D258D3"/>
    <w:rsid w:val="00D25A42"/>
    <w:rsid w:val="00D25F18"/>
    <w:rsid w:val="00D25FFD"/>
    <w:rsid w:val="00D2762E"/>
    <w:rsid w:val="00D31367"/>
    <w:rsid w:val="00D31F78"/>
    <w:rsid w:val="00D324D6"/>
    <w:rsid w:val="00D3306F"/>
    <w:rsid w:val="00D33BBB"/>
    <w:rsid w:val="00D34051"/>
    <w:rsid w:val="00D343F8"/>
    <w:rsid w:val="00D40A41"/>
    <w:rsid w:val="00D41FC4"/>
    <w:rsid w:val="00D439C7"/>
    <w:rsid w:val="00D447A2"/>
    <w:rsid w:val="00D44E30"/>
    <w:rsid w:val="00D44FCD"/>
    <w:rsid w:val="00D5122B"/>
    <w:rsid w:val="00D5528B"/>
    <w:rsid w:val="00D5658C"/>
    <w:rsid w:val="00D56724"/>
    <w:rsid w:val="00D60CE0"/>
    <w:rsid w:val="00D61AB2"/>
    <w:rsid w:val="00D626DE"/>
    <w:rsid w:val="00D6306F"/>
    <w:rsid w:val="00D63EC7"/>
    <w:rsid w:val="00D65AD8"/>
    <w:rsid w:val="00D67323"/>
    <w:rsid w:val="00D70192"/>
    <w:rsid w:val="00D70A8C"/>
    <w:rsid w:val="00D70ACF"/>
    <w:rsid w:val="00D71BFF"/>
    <w:rsid w:val="00D764A2"/>
    <w:rsid w:val="00D77275"/>
    <w:rsid w:val="00D77746"/>
    <w:rsid w:val="00D808F0"/>
    <w:rsid w:val="00D80D0B"/>
    <w:rsid w:val="00D821A8"/>
    <w:rsid w:val="00D86738"/>
    <w:rsid w:val="00D87A97"/>
    <w:rsid w:val="00D90177"/>
    <w:rsid w:val="00D903E9"/>
    <w:rsid w:val="00D91069"/>
    <w:rsid w:val="00D915F8"/>
    <w:rsid w:val="00D929F3"/>
    <w:rsid w:val="00D93598"/>
    <w:rsid w:val="00D9465B"/>
    <w:rsid w:val="00D97404"/>
    <w:rsid w:val="00D978C1"/>
    <w:rsid w:val="00D97928"/>
    <w:rsid w:val="00DA0A63"/>
    <w:rsid w:val="00DA0FED"/>
    <w:rsid w:val="00DA1280"/>
    <w:rsid w:val="00DA1FF1"/>
    <w:rsid w:val="00DA2327"/>
    <w:rsid w:val="00DA2E9F"/>
    <w:rsid w:val="00DA4509"/>
    <w:rsid w:val="00DA4657"/>
    <w:rsid w:val="00DA4F96"/>
    <w:rsid w:val="00DA4FE8"/>
    <w:rsid w:val="00DA5982"/>
    <w:rsid w:val="00DB0064"/>
    <w:rsid w:val="00DB093A"/>
    <w:rsid w:val="00DB0996"/>
    <w:rsid w:val="00DB1A86"/>
    <w:rsid w:val="00DB4E03"/>
    <w:rsid w:val="00DB7B1D"/>
    <w:rsid w:val="00DC059E"/>
    <w:rsid w:val="00DC306D"/>
    <w:rsid w:val="00DC44A2"/>
    <w:rsid w:val="00DC6C4A"/>
    <w:rsid w:val="00DC6E9C"/>
    <w:rsid w:val="00DC6FA4"/>
    <w:rsid w:val="00DD0374"/>
    <w:rsid w:val="00DD04E4"/>
    <w:rsid w:val="00DD1235"/>
    <w:rsid w:val="00DD15F9"/>
    <w:rsid w:val="00DD217B"/>
    <w:rsid w:val="00DD2EA9"/>
    <w:rsid w:val="00DD3234"/>
    <w:rsid w:val="00DD63E1"/>
    <w:rsid w:val="00DD7552"/>
    <w:rsid w:val="00DD7589"/>
    <w:rsid w:val="00DD75FA"/>
    <w:rsid w:val="00DD7CEC"/>
    <w:rsid w:val="00DE5D69"/>
    <w:rsid w:val="00DE6735"/>
    <w:rsid w:val="00DF0BFA"/>
    <w:rsid w:val="00DF1D43"/>
    <w:rsid w:val="00DF29EA"/>
    <w:rsid w:val="00DF2ACD"/>
    <w:rsid w:val="00DF2E60"/>
    <w:rsid w:val="00DF3023"/>
    <w:rsid w:val="00DF52E9"/>
    <w:rsid w:val="00DF5779"/>
    <w:rsid w:val="00DF63B8"/>
    <w:rsid w:val="00E0013A"/>
    <w:rsid w:val="00E01EDE"/>
    <w:rsid w:val="00E0346A"/>
    <w:rsid w:val="00E063F8"/>
    <w:rsid w:val="00E06D0B"/>
    <w:rsid w:val="00E10A88"/>
    <w:rsid w:val="00E11BDB"/>
    <w:rsid w:val="00E12429"/>
    <w:rsid w:val="00E1368F"/>
    <w:rsid w:val="00E14236"/>
    <w:rsid w:val="00E14805"/>
    <w:rsid w:val="00E16160"/>
    <w:rsid w:val="00E20576"/>
    <w:rsid w:val="00E21C62"/>
    <w:rsid w:val="00E22317"/>
    <w:rsid w:val="00E23547"/>
    <w:rsid w:val="00E23CBE"/>
    <w:rsid w:val="00E262F1"/>
    <w:rsid w:val="00E27097"/>
    <w:rsid w:val="00E31C0D"/>
    <w:rsid w:val="00E33E2B"/>
    <w:rsid w:val="00E40434"/>
    <w:rsid w:val="00E41A7F"/>
    <w:rsid w:val="00E438A1"/>
    <w:rsid w:val="00E43B1E"/>
    <w:rsid w:val="00E44023"/>
    <w:rsid w:val="00E44436"/>
    <w:rsid w:val="00E4564F"/>
    <w:rsid w:val="00E467F5"/>
    <w:rsid w:val="00E47B6D"/>
    <w:rsid w:val="00E51436"/>
    <w:rsid w:val="00E5222C"/>
    <w:rsid w:val="00E524D4"/>
    <w:rsid w:val="00E532CA"/>
    <w:rsid w:val="00E5453C"/>
    <w:rsid w:val="00E553E3"/>
    <w:rsid w:val="00E567CD"/>
    <w:rsid w:val="00E5702F"/>
    <w:rsid w:val="00E60E46"/>
    <w:rsid w:val="00E617EC"/>
    <w:rsid w:val="00E618F7"/>
    <w:rsid w:val="00E6282C"/>
    <w:rsid w:val="00E62E5E"/>
    <w:rsid w:val="00E643FF"/>
    <w:rsid w:val="00E64680"/>
    <w:rsid w:val="00E647A7"/>
    <w:rsid w:val="00E6657F"/>
    <w:rsid w:val="00E66D71"/>
    <w:rsid w:val="00E71F7E"/>
    <w:rsid w:val="00E7402B"/>
    <w:rsid w:val="00E754B4"/>
    <w:rsid w:val="00E80C92"/>
    <w:rsid w:val="00E817CB"/>
    <w:rsid w:val="00E81A29"/>
    <w:rsid w:val="00E81EF8"/>
    <w:rsid w:val="00E84070"/>
    <w:rsid w:val="00E84610"/>
    <w:rsid w:val="00E862FD"/>
    <w:rsid w:val="00E91DD1"/>
    <w:rsid w:val="00E9293A"/>
    <w:rsid w:val="00E92CD6"/>
    <w:rsid w:val="00E939D0"/>
    <w:rsid w:val="00E9404D"/>
    <w:rsid w:val="00E95606"/>
    <w:rsid w:val="00E96D96"/>
    <w:rsid w:val="00E97262"/>
    <w:rsid w:val="00EA034A"/>
    <w:rsid w:val="00EA1147"/>
    <w:rsid w:val="00EA26F7"/>
    <w:rsid w:val="00EA2E99"/>
    <w:rsid w:val="00EA2F4E"/>
    <w:rsid w:val="00EA33DB"/>
    <w:rsid w:val="00EA444B"/>
    <w:rsid w:val="00EA5E4F"/>
    <w:rsid w:val="00EA6295"/>
    <w:rsid w:val="00EB0BCE"/>
    <w:rsid w:val="00EB27E1"/>
    <w:rsid w:val="00EB39E8"/>
    <w:rsid w:val="00EB45E2"/>
    <w:rsid w:val="00EB48B4"/>
    <w:rsid w:val="00EB4B94"/>
    <w:rsid w:val="00EB68D1"/>
    <w:rsid w:val="00EB6BCD"/>
    <w:rsid w:val="00EC03E0"/>
    <w:rsid w:val="00EC0D6D"/>
    <w:rsid w:val="00EC3347"/>
    <w:rsid w:val="00EC3DF0"/>
    <w:rsid w:val="00EC6F54"/>
    <w:rsid w:val="00EC7BB8"/>
    <w:rsid w:val="00ED3566"/>
    <w:rsid w:val="00ED35E8"/>
    <w:rsid w:val="00ED4DB6"/>
    <w:rsid w:val="00ED57E5"/>
    <w:rsid w:val="00ED6EEB"/>
    <w:rsid w:val="00ED7DCA"/>
    <w:rsid w:val="00EE2D74"/>
    <w:rsid w:val="00EE31DB"/>
    <w:rsid w:val="00EE3656"/>
    <w:rsid w:val="00EE3E66"/>
    <w:rsid w:val="00EE44EA"/>
    <w:rsid w:val="00EE4DCD"/>
    <w:rsid w:val="00EE621C"/>
    <w:rsid w:val="00EE6CF2"/>
    <w:rsid w:val="00EE7301"/>
    <w:rsid w:val="00EE78FE"/>
    <w:rsid w:val="00EE7EC6"/>
    <w:rsid w:val="00EF0A76"/>
    <w:rsid w:val="00EF2C3E"/>
    <w:rsid w:val="00EF354A"/>
    <w:rsid w:val="00EF383F"/>
    <w:rsid w:val="00EF4397"/>
    <w:rsid w:val="00EF4B6E"/>
    <w:rsid w:val="00EF604C"/>
    <w:rsid w:val="00EF6A63"/>
    <w:rsid w:val="00EF6C5E"/>
    <w:rsid w:val="00EF75C5"/>
    <w:rsid w:val="00F003FD"/>
    <w:rsid w:val="00F008EC"/>
    <w:rsid w:val="00F018D3"/>
    <w:rsid w:val="00F0421E"/>
    <w:rsid w:val="00F04388"/>
    <w:rsid w:val="00F04E27"/>
    <w:rsid w:val="00F0515F"/>
    <w:rsid w:val="00F0594A"/>
    <w:rsid w:val="00F07F3A"/>
    <w:rsid w:val="00F10AB1"/>
    <w:rsid w:val="00F110B9"/>
    <w:rsid w:val="00F112C4"/>
    <w:rsid w:val="00F1331D"/>
    <w:rsid w:val="00F149CF"/>
    <w:rsid w:val="00F15A8E"/>
    <w:rsid w:val="00F1696C"/>
    <w:rsid w:val="00F20555"/>
    <w:rsid w:val="00F2142C"/>
    <w:rsid w:val="00F218C7"/>
    <w:rsid w:val="00F21D52"/>
    <w:rsid w:val="00F22232"/>
    <w:rsid w:val="00F24276"/>
    <w:rsid w:val="00F24BD8"/>
    <w:rsid w:val="00F25EB2"/>
    <w:rsid w:val="00F30121"/>
    <w:rsid w:val="00F317F6"/>
    <w:rsid w:val="00F32E3D"/>
    <w:rsid w:val="00F32FD8"/>
    <w:rsid w:val="00F34CA4"/>
    <w:rsid w:val="00F354F9"/>
    <w:rsid w:val="00F36778"/>
    <w:rsid w:val="00F3696F"/>
    <w:rsid w:val="00F36E62"/>
    <w:rsid w:val="00F378F9"/>
    <w:rsid w:val="00F40F02"/>
    <w:rsid w:val="00F4224E"/>
    <w:rsid w:val="00F42951"/>
    <w:rsid w:val="00F43ABC"/>
    <w:rsid w:val="00F45359"/>
    <w:rsid w:val="00F455AD"/>
    <w:rsid w:val="00F467A7"/>
    <w:rsid w:val="00F471CD"/>
    <w:rsid w:val="00F52681"/>
    <w:rsid w:val="00F526BA"/>
    <w:rsid w:val="00F570BB"/>
    <w:rsid w:val="00F576BD"/>
    <w:rsid w:val="00F607E0"/>
    <w:rsid w:val="00F62CE1"/>
    <w:rsid w:val="00F63B50"/>
    <w:rsid w:val="00F64E6D"/>
    <w:rsid w:val="00F6540D"/>
    <w:rsid w:val="00F65E7C"/>
    <w:rsid w:val="00F666E6"/>
    <w:rsid w:val="00F66AD7"/>
    <w:rsid w:val="00F66F86"/>
    <w:rsid w:val="00F6713B"/>
    <w:rsid w:val="00F733A7"/>
    <w:rsid w:val="00F7403C"/>
    <w:rsid w:val="00F743E9"/>
    <w:rsid w:val="00F74414"/>
    <w:rsid w:val="00F74CE7"/>
    <w:rsid w:val="00F75DFE"/>
    <w:rsid w:val="00F75E13"/>
    <w:rsid w:val="00F76906"/>
    <w:rsid w:val="00F800C1"/>
    <w:rsid w:val="00F80115"/>
    <w:rsid w:val="00F81932"/>
    <w:rsid w:val="00F82ADC"/>
    <w:rsid w:val="00F8361A"/>
    <w:rsid w:val="00F83AE3"/>
    <w:rsid w:val="00F83F30"/>
    <w:rsid w:val="00F84646"/>
    <w:rsid w:val="00F84972"/>
    <w:rsid w:val="00F8586B"/>
    <w:rsid w:val="00F864CA"/>
    <w:rsid w:val="00F878CC"/>
    <w:rsid w:val="00F87D3E"/>
    <w:rsid w:val="00F90877"/>
    <w:rsid w:val="00F90D94"/>
    <w:rsid w:val="00F91133"/>
    <w:rsid w:val="00F91151"/>
    <w:rsid w:val="00F911B7"/>
    <w:rsid w:val="00F911C7"/>
    <w:rsid w:val="00F9166A"/>
    <w:rsid w:val="00FA1522"/>
    <w:rsid w:val="00FA17F0"/>
    <w:rsid w:val="00FA24F2"/>
    <w:rsid w:val="00FA3460"/>
    <w:rsid w:val="00FA4B1A"/>
    <w:rsid w:val="00FA500D"/>
    <w:rsid w:val="00FA51CF"/>
    <w:rsid w:val="00FA5AEF"/>
    <w:rsid w:val="00FB04F0"/>
    <w:rsid w:val="00FB11B0"/>
    <w:rsid w:val="00FB3049"/>
    <w:rsid w:val="00FB3163"/>
    <w:rsid w:val="00FB4AB2"/>
    <w:rsid w:val="00FB5FD1"/>
    <w:rsid w:val="00FB73D3"/>
    <w:rsid w:val="00FC17C4"/>
    <w:rsid w:val="00FC4274"/>
    <w:rsid w:val="00FC6773"/>
    <w:rsid w:val="00FC758B"/>
    <w:rsid w:val="00FC7ACF"/>
    <w:rsid w:val="00FD3FBD"/>
    <w:rsid w:val="00FD4445"/>
    <w:rsid w:val="00FD6747"/>
    <w:rsid w:val="00FD69C2"/>
    <w:rsid w:val="00FD6E4F"/>
    <w:rsid w:val="00FE00B5"/>
    <w:rsid w:val="00FE01DD"/>
    <w:rsid w:val="00FE237E"/>
    <w:rsid w:val="00FE240E"/>
    <w:rsid w:val="00FE26A0"/>
    <w:rsid w:val="00FE3839"/>
    <w:rsid w:val="00FE723C"/>
    <w:rsid w:val="00FE75ED"/>
    <w:rsid w:val="00FE7840"/>
    <w:rsid w:val="00FE7A30"/>
    <w:rsid w:val="00FE7E7A"/>
    <w:rsid w:val="00FF0E26"/>
    <w:rsid w:val="00FF13C0"/>
    <w:rsid w:val="00FF1ABF"/>
    <w:rsid w:val="00FF20F9"/>
    <w:rsid w:val="00FF22DD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3074"/>
  <w15:chartTrackingRefBased/>
  <w15:docId w15:val="{243FE793-D5E3-447E-B783-44F4F080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14D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4FEA"/>
    <w:pPr>
      <w:keepNext/>
      <w:spacing w:before="240" w:after="60" w:line="240" w:lineRule="auto"/>
      <w:ind w:left="1071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6274"/>
    <w:pPr>
      <w:keepNext/>
      <w:spacing w:after="0" w:line="240" w:lineRule="auto"/>
      <w:ind w:left="357" w:right="395"/>
      <w:outlineLvl w:val="1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6274"/>
    <w:pPr>
      <w:keepNext/>
      <w:spacing w:before="240" w:after="60" w:line="240" w:lineRule="auto"/>
      <w:ind w:left="357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56274"/>
    <w:pPr>
      <w:spacing w:before="240" w:after="60" w:line="240" w:lineRule="auto"/>
      <w:ind w:left="357"/>
      <w:outlineLvl w:val="4"/>
    </w:pPr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56274"/>
    <w:pPr>
      <w:keepNext/>
      <w:spacing w:after="0" w:line="240" w:lineRule="auto"/>
      <w:ind w:left="4248" w:firstLine="708"/>
      <w:outlineLvl w:val="7"/>
    </w:pPr>
    <w:rPr>
      <w:rFonts w:ascii="Garamond" w:eastAsia="Times New Roman" w:hAnsi="Garamond"/>
      <w:b/>
      <w:bCs/>
      <w:sz w:val="28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B5C"/>
  </w:style>
  <w:style w:type="paragraph" w:styleId="Stopka">
    <w:name w:val="footer"/>
    <w:basedOn w:val="Normalny"/>
    <w:link w:val="StopkaZnak"/>
    <w:uiPriority w:val="99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5C"/>
  </w:style>
  <w:style w:type="paragraph" w:styleId="Tekstdymka">
    <w:name w:val="Balloon Text"/>
    <w:basedOn w:val="Normalny"/>
    <w:link w:val="TekstdymkaZnak"/>
    <w:unhideWhenUsed/>
    <w:rsid w:val="00BB1B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uiPriority w:val="99"/>
    <w:rsid w:val="00321E11"/>
  </w:style>
  <w:style w:type="character" w:styleId="Hipercze">
    <w:name w:val="Hyperlink"/>
    <w:uiPriority w:val="99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uiPriority w:val="9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558"/>
    <w:pPr>
      <w:spacing w:after="120"/>
      <w:ind w:left="357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/>
      <w:sz w:val="19"/>
      <w:szCs w:val="19"/>
      <w:lang w:val="x-none"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uiPriority w:val="9"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A3755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A3755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755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ZwykytekstZnak">
    <w:name w:val="Zwykły tekst Znak"/>
    <w:aliases w:val="Znak Znak Znak Znak"/>
    <w:link w:val="Zwykytekst"/>
    <w:rsid w:val="00A37558"/>
    <w:rPr>
      <w:rFonts w:ascii="Courier New" w:eastAsia="Times New Roman" w:hAnsi="Courier New"/>
      <w:lang w:val="en-US" w:eastAsia="x-none"/>
    </w:rPr>
  </w:style>
  <w:style w:type="paragraph" w:customStyle="1" w:styleId="news1">
    <w:name w:val="news1"/>
    <w:basedOn w:val="Normalny"/>
    <w:rsid w:val="00DA2E9F"/>
    <w:pPr>
      <w:spacing w:after="0" w:line="270" w:lineRule="atLeast"/>
      <w:ind w:left="0" w:firstLine="0"/>
      <w:jc w:val="left"/>
    </w:pPr>
    <w:rPr>
      <w:rFonts w:ascii="Times New Roman" w:eastAsia="Times New Roman" w:hAnsi="Times New Roman"/>
      <w:color w:val="534E4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4F4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4F4FEA"/>
    <w:pPr>
      <w:spacing w:before="100" w:beforeAutospacing="1" w:after="100" w:afterAutospacing="1" w:line="240" w:lineRule="auto"/>
      <w:ind w:left="107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4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B56274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uiPriority w:val="9"/>
    <w:rsid w:val="00B5627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627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B56274"/>
    <w:rPr>
      <w:rFonts w:ascii="Garamond" w:eastAsia="Times New Roman" w:hAnsi="Garamond"/>
      <w:b/>
      <w:bCs/>
      <w:sz w:val="28"/>
      <w:szCs w:val="24"/>
      <w:u w:val="single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B56274"/>
    <w:pPr>
      <w:shd w:val="clear" w:color="auto" w:fill="000080"/>
      <w:ind w:left="357"/>
    </w:pPr>
    <w:rPr>
      <w:rFonts w:ascii="Tahoma" w:hAnsi="Tahoma"/>
      <w:sz w:val="20"/>
      <w:szCs w:val="20"/>
      <w:lang w:val="x-none"/>
    </w:rPr>
  </w:style>
  <w:style w:type="character" w:customStyle="1" w:styleId="PlandokumentuZnak">
    <w:name w:val="Plan dokumentu Znak"/>
    <w:link w:val="Plandokumentu"/>
    <w:semiHidden/>
    <w:rsid w:val="00B56274"/>
    <w:rPr>
      <w:rFonts w:ascii="Tahoma" w:hAnsi="Tahoma" w:cs="Tahoma"/>
      <w:shd w:val="clear" w:color="auto" w:fill="000080"/>
      <w:lang w:eastAsia="en-US"/>
    </w:rPr>
  </w:style>
  <w:style w:type="character" w:customStyle="1" w:styleId="FontStyle16">
    <w:name w:val="Font Style16"/>
    <w:rsid w:val="00B56274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6274"/>
  </w:style>
  <w:style w:type="paragraph" w:customStyle="1" w:styleId="Tekstpodstawowy21">
    <w:name w:val="Tekst podstawowy 2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 w:firstLine="70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B56274"/>
    <w:pPr>
      <w:spacing w:after="0" w:line="240" w:lineRule="auto"/>
      <w:ind w:left="357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56274"/>
    <w:rPr>
      <w:rFonts w:ascii="Times New Roman" w:eastAsia="Times New Roman" w:hAnsi="Times New Roman"/>
    </w:rPr>
  </w:style>
  <w:style w:type="paragraph" w:customStyle="1" w:styleId="Style3">
    <w:name w:val="Style3"/>
    <w:basedOn w:val="Normalny"/>
    <w:uiPriority w:val="99"/>
    <w:rsid w:val="00B56274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B56274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56274"/>
    <w:pPr>
      <w:spacing w:after="0" w:line="240" w:lineRule="auto"/>
      <w:ind w:left="1077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B56274"/>
    <w:rPr>
      <w:rFonts w:ascii="Times New Roman" w:eastAsia="Times New Roman" w:hAnsi="Times New Roman"/>
      <w:b/>
      <w:bCs/>
      <w:sz w:val="28"/>
      <w:szCs w:val="24"/>
    </w:rPr>
  </w:style>
  <w:style w:type="paragraph" w:styleId="Tekstblokowy">
    <w:name w:val="Block Text"/>
    <w:basedOn w:val="Normalny"/>
    <w:rsid w:val="00B56274"/>
    <w:pPr>
      <w:spacing w:after="0" w:line="240" w:lineRule="auto"/>
      <w:ind w:left="360" w:right="397"/>
    </w:pPr>
    <w:rPr>
      <w:rFonts w:ascii="Times New Roman" w:eastAsia="Times New Roman" w:hAnsi="Times New Roman"/>
      <w:spacing w:val="-2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274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rsid w:val="00B56274"/>
    <w:rPr>
      <w:vertAlign w:val="superscript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B56274"/>
    <w:rPr>
      <w:rFonts w:ascii="Arial" w:eastAsia="Times New Roman" w:hAnsi="Arial"/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B56274"/>
    <w:rPr>
      <w:vertAlign w:val="superscript"/>
    </w:rPr>
  </w:style>
  <w:style w:type="character" w:customStyle="1" w:styleId="Data1">
    <w:name w:val="Data1"/>
    <w:basedOn w:val="Domylnaczcionkaakapitu"/>
    <w:rsid w:val="00B56274"/>
  </w:style>
  <w:style w:type="character" w:customStyle="1" w:styleId="Tytu1">
    <w:name w:val="Tytuł1"/>
    <w:basedOn w:val="Domylnaczcionkaakapitu"/>
    <w:rsid w:val="00B56274"/>
  </w:style>
  <w:style w:type="character" w:customStyle="1" w:styleId="lead">
    <w:name w:val="lead"/>
    <w:basedOn w:val="Domylnaczcionkaakapitu"/>
    <w:rsid w:val="00B56274"/>
  </w:style>
  <w:style w:type="character" w:styleId="Pogrubienie">
    <w:name w:val="Strong"/>
    <w:uiPriority w:val="22"/>
    <w:qFormat/>
    <w:rsid w:val="00B56274"/>
    <w:rPr>
      <w:b/>
      <w:bCs/>
    </w:rPr>
  </w:style>
  <w:style w:type="character" w:styleId="Odwoaniedokomentarza">
    <w:name w:val="annotation reference"/>
    <w:uiPriority w:val="99"/>
    <w:unhideWhenUsed/>
    <w:rsid w:val="00B56274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B56274"/>
    <w:rPr>
      <w:color w:val="800080"/>
      <w:u w:val="single"/>
    </w:rPr>
  </w:style>
  <w:style w:type="paragraph" w:customStyle="1" w:styleId="ZnakZnak1">
    <w:name w:val="Znak Znak1"/>
    <w:basedOn w:val="Normalny"/>
    <w:rsid w:val="00B56274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6274"/>
    <w:pPr>
      <w:ind w:left="720"/>
      <w:contextualSpacing/>
    </w:pPr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56274"/>
    <w:rPr>
      <w:rFonts w:ascii="Arial" w:hAnsi="Arial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rsid w:val="00B56274"/>
    <w:rPr>
      <w:rFonts w:ascii="Arial" w:eastAsia="Times New Roman" w:hAnsi="Arial"/>
      <w:b/>
      <w:bCs/>
      <w:color w:val="000000"/>
      <w:kern w:val="28"/>
      <w:lang w:val="x-none" w:eastAsia="x-none"/>
    </w:rPr>
  </w:style>
  <w:style w:type="paragraph" w:customStyle="1" w:styleId="PlainText1">
    <w:name w:val="Plain Text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Tekstpodstawowy33">
    <w:name w:val="Tekst podstawowy 33"/>
    <w:basedOn w:val="Normalny"/>
    <w:rsid w:val="00B56274"/>
    <w:pPr>
      <w:suppressAutoHyphens/>
      <w:autoSpaceDE w:val="0"/>
      <w:spacing w:before="60" w:after="0" w:line="240" w:lineRule="auto"/>
      <w:ind w:left="357"/>
    </w:pPr>
    <w:rPr>
      <w:rFonts w:ascii="Times New Roman" w:eastAsia="Times New Roman" w:hAnsi="Times New Roman"/>
      <w:b/>
      <w:bCs/>
      <w:lang w:eastAsia="ar-SA"/>
    </w:rPr>
  </w:style>
  <w:style w:type="paragraph" w:styleId="Bezodstpw">
    <w:name w:val="No Spacing"/>
    <w:link w:val="BezodstpwZnak"/>
    <w:uiPriority w:val="99"/>
    <w:qFormat/>
    <w:rsid w:val="00B56274"/>
    <w:pPr>
      <w:ind w:left="357" w:hanging="357"/>
      <w:jc w:val="both"/>
    </w:pPr>
    <w:rPr>
      <w:sz w:val="22"/>
      <w:szCs w:val="22"/>
      <w:lang w:eastAsia="en-US"/>
    </w:rPr>
  </w:style>
  <w:style w:type="paragraph" w:customStyle="1" w:styleId="CharCharChar1Znak">
    <w:name w:val="Char Char Char1 Znak"/>
    <w:aliases w:val="Char Char Char1 Znak Znak Znak"/>
    <w:basedOn w:val="Normalny"/>
    <w:rsid w:val="00B56274"/>
    <w:pPr>
      <w:spacing w:after="160" w:line="240" w:lineRule="exact"/>
      <w:ind w:left="357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">
    <w:name w:val="Styl"/>
    <w:rsid w:val="00B56274"/>
    <w:pPr>
      <w:widowControl w:val="0"/>
      <w:suppressAutoHyphens/>
      <w:autoSpaceDE w:val="0"/>
      <w:ind w:left="357" w:hanging="357"/>
      <w:jc w:val="both"/>
    </w:pPr>
    <w:rPr>
      <w:rFonts w:ascii="Arial" w:eastAsia="Arial" w:hAnsi="Arial" w:cs="Arial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B56274"/>
    <w:pPr>
      <w:spacing w:after="60" w:line="240" w:lineRule="auto"/>
      <w:ind w:left="357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B56274"/>
    <w:rPr>
      <w:rFonts w:ascii="Arial" w:eastAsia="Times New Roman" w:hAnsi="Arial" w:cs="Arial"/>
      <w:sz w:val="24"/>
      <w:szCs w:val="24"/>
    </w:rPr>
  </w:style>
  <w:style w:type="paragraph" w:customStyle="1" w:styleId="umowa-wylicz">
    <w:name w:val="umowa-wylicz"/>
    <w:rsid w:val="00B56274"/>
    <w:pPr>
      <w:suppressAutoHyphens/>
      <w:ind w:left="357" w:hanging="357"/>
      <w:jc w:val="both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xt2bold">
    <w:name w:val="text2 bold"/>
    <w:basedOn w:val="Domylnaczcionkaakapitu"/>
    <w:rsid w:val="00B56274"/>
  </w:style>
  <w:style w:type="character" w:customStyle="1" w:styleId="Domylnaczcionkaakapitu1">
    <w:name w:val="Domyślna czcionka akapitu1"/>
    <w:rsid w:val="00B56274"/>
  </w:style>
  <w:style w:type="paragraph" w:customStyle="1" w:styleId="Normalny1">
    <w:name w:val="Normalny1"/>
    <w:rsid w:val="00B56274"/>
    <w:pPr>
      <w:suppressAutoHyphens/>
      <w:spacing w:line="100" w:lineRule="atLeast"/>
      <w:ind w:left="357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56274"/>
    <w:pPr>
      <w:ind w:left="1134" w:hanging="357"/>
      <w:jc w:val="both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50ABC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qFormat/>
    <w:rsid w:val="00B81FB9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1A09A0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opka1">
    <w:name w:val="Stopka1"/>
    <w:rsid w:val="00857203"/>
    <w:pPr>
      <w:widowControl w:val="0"/>
      <w:snapToGrid w:val="0"/>
    </w:pPr>
    <w:rPr>
      <w:rFonts w:ascii="TimesET" w:eastAsia="Times New Roman" w:hAnsi="TimesET"/>
      <w:color w:val="000000"/>
      <w:sz w:val="24"/>
    </w:rPr>
  </w:style>
  <w:style w:type="paragraph" w:customStyle="1" w:styleId="ZnakZnakZnakZnakZnakZnak">
    <w:name w:val="Znak Znak Znak Znak Znak Znak"/>
    <w:basedOn w:val="Normalny"/>
    <w:rsid w:val="00D11D96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15774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77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0177C"/>
    <w:rPr>
      <w:sz w:val="16"/>
      <w:szCs w:val="16"/>
      <w:lang w:val="x-none" w:eastAsia="en-US"/>
    </w:rPr>
  </w:style>
  <w:style w:type="character" w:customStyle="1" w:styleId="FontStyle15">
    <w:name w:val="Font Style15"/>
    <w:rsid w:val="00A0177C"/>
    <w:rPr>
      <w:rFonts w:ascii="Arial Unicode MS" w:eastAsia="Arial Unicode MS" w:cs="Arial Unicode MS"/>
      <w:sz w:val="18"/>
      <w:szCs w:val="18"/>
    </w:rPr>
  </w:style>
  <w:style w:type="paragraph" w:customStyle="1" w:styleId="Tahoma">
    <w:name w:val="Tahoma"/>
    <w:basedOn w:val="Normalny"/>
    <w:next w:val="Normalny"/>
    <w:rsid w:val="00A5514B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after="0" w:line="240" w:lineRule="auto"/>
      <w:ind w:left="0" w:firstLine="0"/>
      <w:jc w:val="center"/>
      <w:outlineLvl w:val="0"/>
    </w:pPr>
    <w:rPr>
      <w:rFonts w:ascii="Arial" w:eastAsia="Times New Roman" w:hAnsi="Arial" w:cs="Arial"/>
      <w:b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5F64"/>
    <w:rPr>
      <w:sz w:val="22"/>
      <w:szCs w:val="22"/>
      <w:lang w:eastAsia="en-US"/>
    </w:rPr>
  </w:style>
  <w:style w:type="paragraph" w:customStyle="1" w:styleId="Zwykytekst10">
    <w:name w:val="Zwykły tekst1"/>
    <w:basedOn w:val="Normalny"/>
    <w:rsid w:val="00520F3B"/>
    <w:pPr>
      <w:suppressAutoHyphens/>
      <w:spacing w:after="0" w:line="240" w:lineRule="auto"/>
      <w:ind w:left="357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rest">
    <w:name w:val="rest"/>
    <w:basedOn w:val="Domylnaczcionkaakapitu"/>
    <w:rsid w:val="002C2DAF"/>
  </w:style>
  <w:style w:type="paragraph" w:styleId="Nagwekspisutreci">
    <w:name w:val="TOC Heading"/>
    <w:basedOn w:val="Nagwek1"/>
    <w:next w:val="Normalny"/>
    <w:uiPriority w:val="39"/>
    <w:unhideWhenUsed/>
    <w:qFormat/>
    <w:rsid w:val="002E307C"/>
    <w:pPr>
      <w:keepLines/>
      <w:spacing w:after="0" w:line="259" w:lineRule="auto"/>
      <w:ind w:left="0" w:firstLine="0"/>
      <w:outlineLvl w:val="9"/>
    </w:pPr>
    <w:rPr>
      <w:rFonts w:ascii="Cambria" w:hAnsi="Cambria"/>
      <w:b w:val="0"/>
      <w:bCs w:val="0"/>
      <w:color w:val="365F91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2E307C"/>
    <w:pPr>
      <w:spacing w:after="100" w:line="259" w:lineRule="auto"/>
      <w:ind w:left="220" w:firstLine="0"/>
      <w:jc w:val="left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E307C"/>
    <w:pPr>
      <w:tabs>
        <w:tab w:val="left" w:pos="440"/>
        <w:tab w:val="right" w:leader="dot" w:pos="9062"/>
      </w:tabs>
      <w:spacing w:after="100" w:line="259" w:lineRule="auto"/>
      <w:ind w:left="284" w:hanging="284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E307C"/>
    <w:pPr>
      <w:spacing w:after="100" w:line="259" w:lineRule="auto"/>
      <w:ind w:left="440" w:firstLine="0"/>
      <w:jc w:val="left"/>
    </w:pPr>
    <w:rPr>
      <w:rFonts w:eastAsia="Times New Roman"/>
      <w:lang w:eastAsia="pl-PL"/>
    </w:rPr>
  </w:style>
  <w:style w:type="character" w:customStyle="1" w:styleId="st1">
    <w:name w:val="st1"/>
    <w:basedOn w:val="Domylnaczcionkaakapitu"/>
    <w:rsid w:val="00017038"/>
  </w:style>
  <w:style w:type="character" w:customStyle="1" w:styleId="pktZnak">
    <w:name w:val="pkt Znak"/>
    <w:link w:val="pkt"/>
    <w:rsid w:val="00365CDF"/>
    <w:rPr>
      <w:rFonts w:ascii="Univers-PL" w:eastAsia="Times New Roman" w:hAnsi="Univers-PL" w:cs="Verdana"/>
      <w:sz w:val="19"/>
      <w:szCs w:val="19"/>
      <w:lang w:eastAsia="ar-SA"/>
    </w:rPr>
  </w:style>
  <w:style w:type="character" w:customStyle="1" w:styleId="Brak">
    <w:name w:val="Brak"/>
    <w:rsid w:val="000D7D51"/>
  </w:style>
  <w:style w:type="numbering" w:customStyle="1" w:styleId="Bezlisty1">
    <w:name w:val="Bez listy1"/>
    <w:next w:val="Bezlisty"/>
    <w:semiHidden/>
    <w:rsid w:val="0006799E"/>
  </w:style>
  <w:style w:type="character" w:customStyle="1" w:styleId="BezodstpwZnak">
    <w:name w:val="Bez odstępów Znak"/>
    <w:link w:val="Bezodstpw"/>
    <w:uiPriority w:val="99"/>
    <w:locked/>
    <w:rsid w:val="0006799E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5746C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6C0"/>
    <w:pPr>
      <w:widowControl w:val="0"/>
      <w:shd w:val="clear" w:color="auto" w:fill="FFFFFF"/>
      <w:spacing w:before="720" w:after="240" w:line="0" w:lineRule="atLeast"/>
      <w:ind w:left="0" w:hanging="720"/>
      <w:jc w:val="right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20">
    <w:name w:val="Nagłówek #2_"/>
    <w:link w:val="Nagwek21"/>
    <w:rsid w:val="005746C0"/>
    <w:rPr>
      <w:rFonts w:ascii="Arial" w:eastAsia="Arial" w:hAnsi="Arial" w:cs="Arial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746C0"/>
    <w:pPr>
      <w:widowControl w:val="0"/>
      <w:shd w:val="clear" w:color="auto" w:fill="FFFFFF"/>
      <w:spacing w:before="360" w:after="120" w:line="0" w:lineRule="atLeast"/>
      <w:ind w:left="0" w:firstLine="0"/>
      <w:jc w:val="center"/>
      <w:outlineLvl w:val="1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lubstopka5">
    <w:name w:val="Nagłówek lub stopka (5)_"/>
    <w:link w:val="Nagweklubstopka50"/>
    <w:rsid w:val="005746C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5105pt">
    <w:name w:val="Nagłówek lub stopka (5) + 10;5 pt"/>
    <w:rsid w:val="005746C0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lubstopka50">
    <w:name w:val="Nagłówek lub stopka (5)"/>
    <w:basedOn w:val="Normalny"/>
    <w:link w:val="Nagweklubstopka5"/>
    <w:rsid w:val="005746C0"/>
    <w:pPr>
      <w:widowControl w:val="0"/>
      <w:shd w:val="clear" w:color="auto" w:fill="FFFFFF"/>
      <w:spacing w:after="0" w:line="0" w:lineRule="atLeast"/>
      <w:ind w:left="0" w:firstLine="0"/>
      <w:jc w:val="center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customStyle="1" w:styleId="Tekstpodstawowy210">
    <w:name w:val="Tekst podstawowy 21"/>
    <w:basedOn w:val="Normalny"/>
    <w:rsid w:val="005746C0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kern w:val="2"/>
      <w:szCs w:val="20"/>
      <w:lang w:eastAsia="ar-SA"/>
    </w:rPr>
  </w:style>
  <w:style w:type="character" w:customStyle="1" w:styleId="Teksttreci4">
    <w:name w:val="Tekst treści (4)_"/>
    <w:link w:val="Teksttreci40"/>
    <w:rsid w:val="005746C0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746C0"/>
    <w:pPr>
      <w:widowControl w:val="0"/>
      <w:shd w:val="clear" w:color="auto" w:fill="FFFFFF"/>
      <w:spacing w:before="480" w:after="240" w:line="0" w:lineRule="atLeast"/>
      <w:ind w:left="0" w:firstLine="0"/>
      <w:jc w:val="left"/>
    </w:pPr>
    <w:rPr>
      <w:rFonts w:ascii="Arial" w:eastAsia="Arial" w:hAnsi="Arial" w:cs="Arial"/>
      <w:i/>
      <w:iCs/>
      <w:sz w:val="20"/>
      <w:szCs w:val="20"/>
      <w:lang w:eastAsia="pl-PL"/>
    </w:rPr>
  </w:style>
  <w:style w:type="paragraph" w:customStyle="1" w:styleId="Tableitem">
    <w:name w:val="Table item"/>
    <w:basedOn w:val="Normalny"/>
    <w:rsid w:val="004777D7"/>
    <w:pPr>
      <w:spacing w:before="60" w:after="60" w:line="240" w:lineRule="auto"/>
      <w:ind w:left="0" w:firstLine="0"/>
      <w:jc w:val="left"/>
    </w:pPr>
    <w:rPr>
      <w:rFonts w:ascii="Arial Narrow" w:eastAsia="Times New Roman" w:hAnsi="Arial Narrow"/>
      <w:bCs/>
      <w:sz w:val="24"/>
      <w:szCs w:val="20"/>
      <w:lang w:val="en-GB"/>
    </w:rPr>
  </w:style>
  <w:style w:type="character" w:customStyle="1" w:styleId="FontStyle23">
    <w:name w:val="Font Style23"/>
    <w:uiPriority w:val="99"/>
    <w:rsid w:val="003D5FD1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A87F5C"/>
    <w:rPr>
      <w:b/>
      <w:i/>
      <w:spacing w:val="0"/>
    </w:rPr>
  </w:style>
  <w:style w:type="character" w:customStyle="1" w:styleId="apple-style-span">
    <w:name w:val="apple-style-span"/>
    <w:rsid w:val="00A66559"/>
  </w:style>
  <w:style w:type="character" w:customStyle="1" w:styleId="Znakiprzypiswdolnych">
    <w:name w:val="Znaki przypisów dolnych"/>
    <w:rsid w:val="00A9139C"/>
  </w:style>
  <w:style w:type="character" w:styleId="Nierozpoznanawzmianka">
    <w:name w:val="Unresolved Mention"/>
    <w:uiPriority w:val="99"/>
    <w:semiHidden/>
    <w:unhideWhenUsed/>
    <w:rsid w:val="00E91DD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550B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A5BB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013C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Bezodstpw10">
    <w:name w:val="Bez odstępów1"/>
    <w:rsid w:val="00E142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Teksttreci3">
    <w:name w:val="Tekst treści (3)_"/>
    <w:link w:val="Teksttreci30"/>
    <w:rsid w:val="004222ED"/>
    <w:rPr>
      <w:rFonts w:cs="Calibri"/>
      <w:b/>
      <w:bCs/>
      <w:shd w:val="clear" w:color="auto" w:fill="FFFFFF"/>
    </w:rPr>
  </w:style>
  <w:style w:type="character" w:customStyle="1" w:styleId="Teksttreci2ArialUnicodeMS105ptKursywa">
    <w:name w:val="Tekst treści (2) + Arial Unicode MS;10;5 pt;Kursywa"/>
    <w:rsid w:val="004222ED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4222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222ED"/>
    <w:pPr>
      <w:widowControl w:val="0"/>
      <w:shd w:val="clear" w:color="auto" w:fill="FFFFFF"/>
      <w:spacing w:after="780" w:line="0" w:lineRule="atLeast"/>
      <w:ind w:left="0" w:firstLine="0"/>
      <w:jc w:val="left"/>
    </w:pPr>
    <w:rPr>
      <w:rFonts w:cs="Calibri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B0199F"/>
    <w:rPr>
      <w:rFonts w:ascii="Times New Roman" w:eastAsia="Times New Roman" w:hAnsi="Times New Roman"/>
      <w:shd w:val="clear" w:color="auto" w:fill="FFFFFF"/>
    </w:rPr>
  </w:style>
  <w:style w:type="character" w:customStyle="1" w:styleId="Nagwek10">
    <w:name w:val="Nagłówek #1_"/>
    <w:link w:val="Nagwek11"/>
    <w:rsid w:val="00B0199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199F"/>
    <w:pPr>
      <w:widowControl w:val="0"/>
      <w:shd w:val="clear" w:color="auto" w:fill="FFFFFF"/>
      <w:spacing w:after="180" w:line="36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11">
    <w:name w:val="Nagłówek #1"/>
    <w:basedOn w:val="Normalny"/>
    <w:link w:val="Nagwek10"/>
    <w:rsid w:val="00B0199F"/>
    <w:pPr>
      <w:widowControl w:val="0"/>
      <w:shd w:val="clear" w:color="auto" w:fill="FFFFFF"/>
      <w:spacing w:after="0" w:line="360" w:lineRule="auto"/>
      <w:ind w:left="0" w:firstLine="0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a">
    <w:basedOn w:val="Normalny"/>
    <w:next w:val="Plandokumentu"/>
    <w:rsid w:val="008743D7"/>
    <w:pPr>
      <w:shd w:val="clear" w:color="auto" w:fill="000080"/>
      <w:ind w:left="357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uiPriority w:val="99"/>
    <w:semiHidden/>
    <w:rsid w:val="008743D7"/>
    <w:rPr>
      <w:rFonts w:ascii="Segoe UI" w:hAnsi="Segoe UI" w:cs="Segoe UI"/>
      <w:sz w:val="16"/>
      <w:szCs w:val="16"/>
      <w:lang w:eastAsia="en-US"/>
    </w:rPr>
  </w:style>
  <w:style w:type="paragraph" w:customStyle="1" w:styleId="TreA">
    <w:name w:val="Treść A"/>
    <w:rsid w:val="00A807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customStyle="1" w:styleId="Tabela-Siatka3">
    <w:name w:val="Tabela - Siatka3"/>
    <w:basedOn w:val="Standardowy"/>
    <w:next w:val="Tabela-Siatka"/>
    <w:uiPriority w:val="39"/>
    <w:rsid w:val="00A807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807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425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1D61-ED19-4C5D-89B5-7DA7BC06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1682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11755</CharactersWithSpaces>
  <SharedDoc>false</SharedDoc>
  <HLinks>
    <vt:vector size="24" baseType="variant">
      <vt:variant>
        <vt:i4>2818121</vt:i4>
      </vt:variant>
      <vt:variant>
        <vt:i4>12</vt:i4>
      </vt:variant>
      <vt:variant>
        <vt:i4>0</vt:i4>
      </vt:variant>
      <vt:variant>
        <vt:i4>5</vt:i4>
      </vt:variant>
      <vt:variant>
        <vt:lpwstr>mailto:kancelaria@uodo.gov.pl</vt:lpwstr>
      </vt:variant>
      <vt:variant>
        <vt:lpwstr/>
      </vt:variant>
      <vt:variant>
        <vt:i4>786554</vt:i4>
      </vt:variant>
      <vt:variant>
        <vt:i4>9</vt:i4>
      </vt:variant>
      <vt:variant>
        <vt:i4>0</vt:i4>
      </vt:variant>
      <vt:variant>
        <vt:i4>5</vt:i4>
      </vt:variant>
      <vt:variant>
        <vt:lpwstr>mailto:dpo@pot.gov.pl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cp:lastModifiedBy>Marzena Witkowska</cp:lastModifiedBy>
  <cp:revision>2</cp:revision>
  <cp:lastPrinted>2020-07-16T08:59:00Z</cp:lastPrinted>
  <dcterms:created xsi:type="dcterms:W3CDTF">2020-07-16T09:02:00Z</dcterms:created>
  <dcterms:modified xsi:type="dcterms:W3CDTF">2020-07-16T09:02:00Z</dcterms:modified>
</cp:coreProperties>
</file>